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60"/>
        <w:gridCol w:w="2084"/>
        <w:gridCol w:w="24"/>
        <w:gridCol w:w="26"/>
        <w:gridCol w:w="126"/>
        <w:gridCol w:w="157"/>
        <w:gridCol w:w="573"/>
        <w:gridCol w:w="142"/>
        <w:gridCol w:w="120"/>
        <w:gridCol w:w="142"/>
        <w:gridCol w:w="163"/>
        <w:gridCol w:w="327"/>
        <w:gridCol w:w="93"/>
        <w:gridCol w:w="127"/>
        <w:gridCol w:w="162"/>
        <w:gridCol w:w="284"/>
        <w:gridCol w:w="79"/>
        <w:gridCol w:w="629"/>
        <w:gridCol w:w="65"/>
        <w:gridCol w:w="541"/>
        <w:gridCol w:w="495"/>
        <w:gridCol w:w="157"/>
        <w:gridCol w:w="302"/>
        <w:gridCol w:w="332"/>
        <w:gridCol w:w="244"/>
        <w:gridCol w:w="540"/>
        <w:gridCol w:w="18"/>
        <w:gridCol w:w="283"/>
        <w:gridCol w:w="1436"/>
      </w:tblGrid>
      <w:tr w:rsidR="00421022" w:rsidTr="00CD4B10">
        <w:trPr>
          <w:trHeight w:val="428"/>
        </w:trPr>
        <w:tc>
          <w:tcPr>
            <w:tcW w:w="4516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022" w:rsidRDefault="0042102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4"/>
                <w:szCs w:val="14"/>
              </w:rPr>
              <w:t>1. Identyfikator podatkowy NIP/numer PESEL podatnika</w:t>
            </w:r>
          </w:p>
          <w:p w:rsidR="00421022" w:rsidRDefault="0042102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421022" w:rsidRDefault="0042102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421022" w:rsidRDefault="0042102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 Identyfikator podatkowy NIP/numer PESEL małżonka</w:t>
            </w:r>
          </w:p>
          <w:p w:rsidR="00421022" w:rsidRPr="003C1E4A" w:rsidRDefault="0042102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C1E4A">
              <w:rPr>
                <w:rFonts w:ascii="Arial" w:hAnsi="Arial" w:cs="Arial"/>
                <w:bCs/>
                <w:sz w:val="12"/>
                <w:szCs w:val="12"/>
              </w:rPr>
              <w:t xml:space="preserve">     </w:t>
            </w:r>
            <w:r w:rsidRPr="003C1E4A">
              <w:rPr>
                <w:rFonts w:ascii="Arial" w:hAnsi="Arial" w:cs="Arial"/>
                <w:b/>
                <w:bCs/>
                <w:sz w:val="12"/>
                <w:szCs w:val="12"/>
              </w:rPr>
              <w:t>(dotyczy małżonków będących jedną stroną postępowania)</w:t>
            </w:r>
          </w:p>
          <w:p w:rsidR="00421022" w:rsidRDefault="00421022">
            <w:pPr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7" w:type="dxa"/>
            <w:gridSpan w:val="1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421022" w:rsidRDefault="00421022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Numer </w:t>
            </w:r>
            <w:r w:rsidR="00137B99">
              <w:rPr>
                <w:rFonts w:ascii="Arial" w:hAnsi="Arial" w:cs="Arial"/>
                <w:sz w:val="14"/>
                <w:szCs w:val="14"/>
              </w:rPr>
              <w:t>sprawy</w:t>
            </w:r>
          </w:p>
          <w:p w:rsidR="00421022" w:rsidRDefault="00421022" w:rsidP="00F94B03">
            <w:pPr>
              <w:rPr>
                <w:rFonts w:ascii="Arial" w:hAnsi="Arial" w:cs="Arial"/>
                <w:sz w:val="14"/>
                <w:szCs w:val="14"/>
              </w:rPr>
            </w:pPr>
          </w:p>
          <w:p w:rsidR="00421022" w:rsidRDefault="00421022" w:rsidP="00F94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36A8" w:rsidTr="00CD4B10">
        <w:trPr>
          <w:trHeight w:val="1283"/>
        </w:trPr>
        <w:tc>
          <w:tcPr>
            <w:tcW w:w="10083" w:type="dxa"/>
            <w:gridSpan w:val="3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6A8" w:rsidRPr="001436A8" w:rsidRDefault="000213BF" w:rsidP="00137B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</w:rPr>
              <w:t>OŚWIADCZENIE O STANIE MAJĄTKOWYM</w:t>
            </w:r>
            <w:r w:rsidR="00165694">
              <w:rPr>
                <w:rFonts w:ascii="Arial" w:hAnsi="Arial"/>
                <w:b/>
                <w:bCs/>
              </w:rPr>
              <w:t xml:space="preserve"> OSOBY FIZYCZNEJ PROWADZĄCEJ </w:t>
            </w:r>
            <w:r w:rsidR="00137B99">
              <w:rPr>
                <w:rFonts w:ascii="Arial" w:hAnsi="Arial"/>
                <w:b/>
                <w:bCs/>
              </w:rPr>
              <w:t>/</w:t>
            </w:r>
            <w:r w:rsidR="00165694">
              <w:rPr>
                <w:rFonts w:ascii="Arial" w:hAnsi="Arial"/>
                <w:b/>
                <w:bCs/>
              </w:rPr>
              <w:t xml:space="preserve"> NIEPRO</w:t>
            </w:r>
            <w:r w:rsidR="0019343B">
              <w:rPr>
                <w:rFonts w:ascii="Arial" w:hAnsi="Arial"/>
                <w:b/>
                <w:bCs/>
              </w:rPr>
              <w:t>WADZĄCEJ DZIAŁALNOŚ</w:t>
            </w:r>
            <w:r w:rsidR="00165694">
              <w:rPr>
                <w:rFonts w:ascii="Arial" w:hAnsi="Arial"/>
                <w:b/>
                <w:bCs/>
              </w:rPr>
              <w:t>CI GOSPODARCZEJ</w:t>
            </w:r>
          </w:p>
        </w:tc>
      </w:tr>
      <w:tr w:rsidR="00BF0A1D" w:rsidTr="00CD4B10">
        <w:trPr>
          <w:trHeight w:val="397"/>
        </w:trPr>
        <w:tc>
          <w:tcPr>
            <w:tcW w:w="10083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BF0A1D" w:rsidRDefault="00BF0A1D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A. ORGAN PODATKOWY </w:t>
            </w:r>
          </w:p>
        </w:tc>
      </w:tr>
      <w:tr w:rsidR="00BF0A1D" w:rsidTr="00CD4B10">
        <w:trPr>
          <w:trHeight w:val="341"/>
        </w:trPr>
        <w:tc>
          <w:tcPr>
            <w:tcW w:w="3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9731" w:type="dxa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A1D" w:rsidRDefault="00BF0A1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Naczelnik Urzędu Skarbowego, do</w:t>
            </w:r>
            <w:r w:rsidR="000B3647">
              <w:rPr>
                <w:rFonts w:ascii="Arial" w:hAnsi="Arial" w:cs="Arial"/>
                <w:sz w:val="14"/>
                <w:szCs w:val="14"/>
              </w:rPr>
              <w:t xml:space="preserve"> którego adresowan</w:t>
            </w:r>
            <w:r w:rsidR="00A81339">
              <w:rPr>
                <w:rFonts w:ascii="Arial" w:hAnsi="Arial" w:cs="Arial"/>
                <w:sz w:val="14"/>
                <w:szCs w:val="14"/>
              </w:rPr>
              <w:t>e</w:t>
            </w:r>
            <w:r w:rsidR="000B3647">
              <w:rPr>
                <w:rFonts w:ascii="Arial" w:hAnsi="Arial" w:cs="Arial"/>
                <w:sz w:val="14"/>
                <w:szCs w:val="14"/>
              </w:rPr>
              <w:t xml:space="preserve"> jest oświadczenie</w:t>
            </w:r>
          </w:p>
          <w:p w:rsidR="00BF0A1D" w:rsidRDefault="00BF0A1D">
            <w:pPr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2651" w:rsidTr="00CD4B10">
        <w:trPr>
          <w:trHeight w:val="744"/>
        </w:trPr>
        <w:tc>
          <w:tcPr>
            <w:tcW w:w="10083" w:type="dxa"/>
            <w:gridSpan w:val="3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7C2651" w:rsidRDefault="007C2651" w:rsidP="000F231C">
            <w:pPr>
              <w:rPr>
                <w:rFonts w:ascii="Arial" w:hAnsi="Arial" w:cs="Arial"/>
              </w:rPr>
            </w:pPr>
            <w:r w:rsidRPr="007C2651">
              <w:rPr>
                <w:rFonts w:ascii="Arial" w:hAnsi="Arial" w:cs="Arial"/>
                <w:b/>
              </w:rPr>
              <w:t>B. PODMIOT</w:t>
            </w:r>
            <w:r>
              <w:rPr>
                <w:rFonts w:ascii="Arial" w:hAnsi="Arial" w:cs="Arial"/>
              </w:rPr>
              <w:t xml:space="preserve"> </w:t>
            </w:r>
            <w:r w:rsidRPr="005015C8">
              <w:rPr>
                <w:rFonts w:ascii="Arial" w:hAnsi="Arial" w:cs="Arial"/>
                <w:sz w:val="14"/>
                <w:szCs w:val="14"/>
              </w:rPr>
              <w:t>(właściwe zakreślić)</w:t>
            </w:r>
          </w:p>
          <w:p w:rsidR="007C2651" w:rsidRDefault="007C2651" w:rsidP="000F231C">
            <w:pPr>
              <w:rPr>
                <w:rFonts w:ascii="Arial" w:hAnsi="Arial" w:cs="Arial"/>
              </w:rPr>
            </w:pPr>
            <w:r w:rsidRPr="00160953">
              <w:rPr>
                <w:rFonts w:ascii="Arial" w:hAnsi="Arial" w:cs="Arial"/>
                <w:bCs/>
                <w:iCs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prowadzący działalność                               </w:t>
            </w:r>
            <w:r w:rsidRPr="00160953">
              <w:rPr>
                <w:rFonts w:ascii="Arial" w:hAnsi="Arial" w:cs="Arial"/>
                <w:sz w:val="32"/>
                <w:szCs w:val="32"/>
              </w:rPr>
              <w:t xml:space="preserve"> □</w:t>
            </w:r>
            <w:r>
              <w:rPr>
                <w:rFonts w:ascii="Arial" w:hAnsi="Arial" w:cs="Arial"/>
              </w:rPr>
              <w:t xml:space="preserve">  nieprowadzący działalności</w:t>
            </w:r>
          </w:p>
        </w:tc>
      </w:tr>
      <w:tr w:rsidR="00F94B03" w:rsidTr="00CD4B10">
        <w:trPr>
          <w:trHeight w:val="420"/>
        </w:trPr>
        <w:tc>
          <w:tcPr>
            <w:tcW w:w="10083" w:type="dxa"/>
            <w:gridSpan w:val="3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F94B03" w:rsidRPr="00F94B03" w:rsidRDefault="007C2651" w:rsidP="009D2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F94B03" w:rsidRPr="00F94B03">
              <w:rPr>
                <w:rFonts w:ascii="Arial" w:hAnsi="Arial" w:cs="Arial"/>
                <w:b/>
                <w:bCs/>
              </w:rPr>
              <w:t xml:space="preserve">. DANE </w:t>
            </w:r>
            <w:r w:rsidR="009F4FC1">
              <w:rPr>
                <w:rFonts w:ascii="Arial" w:hAnsi="Arial" w:cs="Arial"/>
                <w:b/>
                <w:bCs/>
              </w:rPr>
              <w:t>WNIOSKODAWCY</w:t>
            </w:r>
          </w:p>
        </w:tc>
      </w:tr>
      <w:tr w:rsidR="009F4FC1" w:rsidTr="009F4FC1">
        <w:trPr>
          <w:trHeight w:val="414"/>
        </w:trPr>
        <w:tc>
          <w:tcPr>
            <w:tcW w:w="10083" w:type="dxa"/>
            <w:gridSpan w:val="30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9F4FC1" w:rsidRPr="00922629" w:rsidRDefault="009F4FC1" w:rsidP="009F4FC1">
            <w:pPr>
              <w:rPr>
                <w:rFonts w:ascii="Arial" w:hAnsi="Arial" w:cs="Arial"/>
              </w:rPr>
            </w:pPr>
            <w:r w:rsidRPr="00922629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>1</w:t>
            </w:r>
            <w:r w:rsidRPr="00922629">
              <w:rPr>
                <w:rFonts w:ascii="Arial" w:hAnsi="Arial" w:cs="Arial"/>
              </w:rPr>
              <w:t xml:space="preserve">. DANE </w:t>
            </w:r>
            <w:r>
              <w:rPr>
                <w:rFonts w:ascii="Arial" w:hAnsi="Arial" w:cs="Arial"/>
              </w:rPr>
              <w:t>IDENTYFIKACYJNE</w:t>
            </w:r>
          </w:p>
        </w:tc>
      </w:tr>
      <w:tr w:rsidR="009F4FC1" w:rsidTr="009F4FC1">
        <w:trPr>
          <w:trHeight w:val="423"/>
        </w:trPr>
        <w:tc>
          <w:tcPr>
            <w:tcW w:w="35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9F4FC1" w:rsidRDefault="009F4FC1" w:rsidP="009F4FC1">
            <w:pPr>
              <w:rPr>
                <w:rFonts w:ascii="Arial" w:hAnsi="Arial" w:cs="Arial"/>
              </w:rPr>
            </w:pPr>
          </w:p>
        </w:tc>
        <w:tc>
          <w:tcPr>
            <w:tcW w:w="657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4FC1" w:rsidRPr="00C479B0" w:rsidRDefault="009F4FC1" w:rsidP="009F4F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Nazwisko</w:t>
            </w:r>
          </w:p>
        </w:tc>
        <w:tc>
          <w:tcPr>
            <w:tcW w:w="31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F4FC1" w:rsidRDefault="009F4FC1" w:rsidP="009F4F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Pierwsze imię</w:t>
            </w:r>
          </w:p>
        </w:tc>
      </w:tr>
      <w:tr w:rsidR="009F4FC1" w:rsidTr="009F4FC1">
        <w:trPr>
          <w:trHeight w:val="423"/>
        </w:trPr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9F4FC1" w:rsidRDefault="009F4FC1" w:rsidP="009F4FC1">
            <w:pPr>
              <w:rPr>
                <w:rFonts w:ascii="Arial" w:hAnsi="Arial" w:cs="Arial"/>
              </w:rPr>
            </w:pPr>
          </w:p>
        </w:tc>
        <w:tc>
          <w:tcPr>
            <w:tcW w:w="973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F4FC1" w:rsidRDefault="009F4FC1" w:rsidP="009F4F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 Nazwa firmy</w:t>
            </w:r>
          </w:p>
        </w:tc>
      </w:tr>
      <w:tr w:rsidR="009F4FC1" w:rsidTr="009F4FC1">
        <w:trPr>
          <w:trHeight w:val="423"/>
        </w:trPr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9F4FC1" w:rsidRDefault="009F4FC1" w:rsidP="009F4FC1">
            <w:pPr>
              <w:rPr>
                <w:rFonts w:ascii="Arial" w:hAnsi="Arial" w:cs="Arial"/>
              </w:rPr>
            </w:pPr>
          </w:p>
        </w:tc>
        <w:tc>
          <w:tcPr>
            <w:tcW w:w="3312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F4FC1" w:rsidRDefault="009F4FC1" w:rsidP="009F4F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 Data urodzenia ( dzień – miesiąc – rok )</w:t>
            </w:r>
          </w:p>
        </w:tc>
        <w:tc>
          <w:tcPr>
            <w:tcW w:w="6419" w:type="dxa"/>
            <w:gridSpan w:val="2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FC1" w:rsidRDefault="009F4FC1" w:rsidP="009F4F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 Numer REGON</w:t>
            </w:r>
          </w:p>
        </w:tc>
      </w:tr>
      <w:tr w:rsidR="00BF0A1D" w:rsidTr="00CD4B10">
        <w:trPr>
          <w:trHeight w:val="397"/>
        </w:trPr>
        <w:tc>
          <w:tcPr>
            <w:tcW w:w="10083" w:type="dxa"/>
            <w:gridSpan w:val="3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BF0A1D" w:rsidRDefault="007C2651" w:rsidP="00137B99">
            <w:pPr>
              <w:pStyle w:val="Nagwek1"/>
              <w:keepNext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BF0A1D">
              <w:rPr>
                <w:rFonts w:cs="Arial"/>
              </w:rPr>
              <w:t xml:space="preserve">.2. ADRES ZAMIESZKANIA </w:t>
            </w:r>
          </w:p>
        </w:tc>
      </w:tr>
      <w:tr w:rsidR="00BF0A1D" w:rsidTr="00CD4B10">
        <w:trPr>
          <w:trHeight w:val="428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9F4FC1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="00BF0A1D">
              <w:rPr>
                <w:rFonts w:ascii="Arial" w:hAnsi="Arial" w:cs="Arial"/>
                <w:sz w:val="14"/>
                <w:szCs w:val="14"/>
              </w:rPr>
              <w:t>. Kraj</w:t>
            </w:r>
          </w:p>
          <w:p w:rsidR="00BF0A1D" w:rsidRDefault="00BF0A1D" w:rsidP="00F94B03">
            <w:pPr>
              <w:pStyle w:val="Nagwek3"/>
              <w:keepNext/>
              <w:ind w:firstLine="279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9F4FC1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="00BF0A1D">
              <w:rPr>
                <w:rFonts w:ascii="Arial" w:hAnsi="Arial" w:cs="Arial"/>
                <w:sz w:val="14"/>
                <w:szCs w:val="14"/>
              </w:rPr>
              <w:t>. Województwo</w:t>
            </w:r>
          </w:p>
          <w:p w:rsidR="00BF0A1D" w:rsidRDefault="00BF0A1D" w:rsidP="00F94B03">
            <w:pPr>
              <w:ind w:firstLine="245"/>
              <w:rPr>
                <w:rFonts w:ascii="Arial" w:hAnsi="Arial" w:cs="Arial"/>
              </w:rPr>
            </w:pPr>
          </w:p>
        </w:tc>
        <w:tc>
          <w:tcPr>
            <w:tcW w:w="3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9F4FC1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="00BF0A1D">
              <w:rPr>
                <w:rFonts w:ascii="Arial" w:hAnsi="Arial" w:cs="Arial"/>
                <w:sz w:val="14"/>
                <w:szCs w:val="14"/>
              </w:rPr>
              <w:t>. Powiat</w:t>
            </w:r>
          </w:p>
          <w:p w:rsidR="00BF0A1D" w:rsidRDefault="00BF0A1D" w:rsidP="00F94B03">
            <w:pPr>
              <w:ind w:firstLine="293"/>
              <w:rPr>
                <w:rFonts w:ascii="Arial" w:hAnsi="Arial" w:cs="Arial"/>
              </w:rPr>
            </w:pPr>
          </w:p>
        </w:tc>
      </w:tr>
      <w:tr w:rsidR="00BF0A1D" w:rsidTr="00CD4B10">
        <w:trPr>
          <w:trHeight w:val="473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BF0A1D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F4FC1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 Gmina</w:t>
            </w:r>
          </w:p>
          <w:p w:rsidR="00BF0A1D" w:rsidRDefault="00BF0A1D" w:rsidP="00F94B03">
            <w:pPr>
              <w:ind w:firstLine="279"/>
              <w:rPr>
                <w:rFonts w:ascii="Arial" w:hAnsi="Arial" w:cs="Arial"/>
              </w:rPr>
            </w:pPr>
          </w:p>
        </w:tc>
        <w:tc>
          <w:tcPr>
            <w:tcW w:w="4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BF0A1D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F4FC1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 Ulica</w:t>
            </w:r>
          </w:p>
          <w:p w:rsidR="00BF0A1D" w:rsidRDefault="00BF0A1D" w:rsidP="00F94B03">
            <w:pPr>
              <w:ind w:firstLine="311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BF0A1D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F4FC1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 Nr domu</w:t>
            </w:r>
          </w:p>
          <w:p w:rsidR="00BF0A1D" w:rsidRDefault="00BF0A1D" w:rsidP="00F94B03">
            <w:pPr>
              <w:ind w:firstLine="214"/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BF0A1D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F4FC1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 Nr lokalu</w:t>
            </w:r>
          </w:p>
          <w:p w:rsidR="00BF0A1D" w:rsidRDefault="00BF0A1D" w:rsidP="00F94B03">
            <w:pPr>
              <w:ind w:firstLine="110"/>
              <w:rPr>
                <w:rFonts w:ascii="Arial" w:hAnsi="Arial" w:cs="Arial"/>
              </w:rPr>
            </w:pPr>
          </w:p>
        </w:tc>
      </w:tr>
      <w:tr w:rsidR="00BF0A1D" w:rsidTr="009F4FC1">
        <w:trPr>
          <w:trHeight w:val="586"/>
        </w:trPr>
        <w:tc>
          <w:tcPr>
            <w:tcW w:w="352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394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0A1D" w:rsidRPr="009F4FC1" w:rsidRDefault="00BF0A1D" w:rsidP="009F4F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F4FC1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. Miejscowość</w:t>
            </w:r>
          </w:p>
        </w:tc>
        <w:tc>
          <w:tcPr>
            <w:tcW w:w="2632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0A1D" w:rsidRPr="009F4FC1" w:rsidRDefault="00BF0A1D" w:rsidP="009F4F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F4FC1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. Kod pocztowy</w:t>
            </w:r>
          </w:p>
        </w:tc>
        <w:tc>
          <w:tcPr>
            <w:tcW w:w="315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0A1D" w:rsidRPr="009F4FC1" w:rsidRDefault="00421022" w:rsidP="009F4F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F4FC1">
              <w:rPr>
                <w:rFonts w:ascii="Arial" w:hAnsi="Arial" w:cs="Arial"/>
                <w:sz w:val="14"/>
                <w:szCs w:val="14"/>
              </w:rPr>
              <w:t>9</w:t>
            </w:r>
            <w:r w:rsidR="00BF0A1D">
              <w:rPr>
                <w:rFonts w:ascii="Arial" w:hAnsi="Arial" w:cs="Arial"/>
                <w:sz w:val="14"/>
                <w:szCs w:val="14"/>
              </w:rPr>
              <w:t>. Poczta</w:t>
            </w:r>
          </w:p>
        </w:tc>
      </w:tr>
      <w:tr w:rsidR="00C479B0" w:rsidTr="00CD4B10">
        <w:trPr>
          <w:trHeight w:val="414"/>
        </w:trPr>
        <w:tc>
          <w:tcPr>
            <w:tcW w:w="10083" w:type="dxa"/>
            <w:gridSpan w:val="30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C479B0" w:rsidRPr="00922629" w:rsidRDefault="00C479B0">
            <w:pPr>
              <w:rPr>
                <w:rFonts w:ascii="Arial" w:hAnsi="Arial" w:cs="Arial"/>
              </w:rPr>
            </w:pPr>
            <w:r w:rsidRPr="00922629">
              <w:rPr>
                <w:rFonts w:ascii="Arial" w:hAnsi="Arial" w:cs="Arial"/>
              </w:rPr>
              <w:t>C.3. DANE WSPÓŁMAŁŻONKA</w:t>
            </w:r>
          </w:p>
        </w:tc>
      </w:tr>
      <w:tr w:rsidR="00DB4084" w:rsidTr="00CD4B10">
        <w:trPr>
          <w:trHeight w:val="423"/>
        </w:trPr>
        <w:tc>
          <w:tcPr>
            <w:tcW w:w="35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DB4084" w:rsidRDefault="00DB4084" w:rsidP="00C479B0">
            <w:pPr>
              <w:rPr>
                <w:rFonts w:ascii="Arial" w:hAnsi="Arial" w:cs="Arial"/>
              </w:rPr>
            </w:pPr>
          </w:p>
        </w:tc>
        <w:tc>
          <w:tcPr>
            <w:tcW w:w="657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4084" w:rsidRPr="00C479B0" w:rsidRDefault="009F4FC1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="00DB4084">
              <w:rPr>
                <w:rFonts w:ascii="Arial" w:hAnsi="Arial" w:cs="Arial"/>
                <w:sz w:val="14"/>
                <w:szCs w:val="14"/>
              </w:rPr>
              <w:t>. Nazwisko</w:t>
            </w:r>
          </w:p>
        </w:tc>
        <w:tc>
          <w:tcPr>
            <w:tcW w:w="31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4084" w:rsidRDefault="009F4FC1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 Pierwsze imię</w:t>
            </w:r>
          </w:p>
        </w:tc>
      </w:tr>
      <w:tr w:rsidR="00DB4084" w:rsidTr="00CD4B10">
        <w:trPr>
          <w:trHeight w:val="423"/>
        </w:trPr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DB4084" w:rsidRDefault="00DB4084" w:rsidP="00C479B0">
            <w:pPr>
              <w:rPr>
                <w:rFonts w:ascii="Arial" w:hAnsi="Arial" w:cs="Arial"/>
              </w:rPr>
            </w:pPr>
          </w:p>
        </w:tc>
        <w:tc>
          <w:tcPr>
            <w:tcW w:w="973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4084" w:rsidRDefault="009F4FC1" w:rsidP="00F94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="00DB4084">
              <w:rPr>
                <w:rFonts w:ascii="Arial" w:hAnsi="Arial" w:cs="Arial"/>
                <w:sz w:val="14"/>
                <w:szCs w:val="14"/>
              </w:rPr>
              <w:t>. Nazwa firmy</w:t>
            </w:r>
          </w:p>
        </w:tc>
      </w:tr>
      <w:tr w:rsidR="00DB4084" w:rsidTr="00CD4B10">
        <w:trPr>
          <w:trHeight w:val="423"/>
        </w:trPr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DB4084" w:rsidRDefault="00DB4084" w:rsidP="00C479B0">
            <w:pPr>
              <w:rPr>
                <w:rFonts w:ascii="Arial" w:hAnsi="Arial" w:cs="Arial"/>
              </w:rPr>
            </w:pPr>
          </w:p>
        </w:tc>
        <w:tc>
          <w:tcPr>
            <w:tcW w:w="3312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B4084" w:rsidRDefault="00421022" w:rsidP="009F4F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9F4FC1">
              <w:rPr>
                <w:rFonts w:ascii="Arial" w:hAnsi="Arial" w:cs="Arial"/>
                <w:sz w:val="14"/>
                <w:szCs w:val="14"/>
              </w:rPr>
              <w:t>3</w:t>
            </w:r>
            <w:r w:rsidR="00DB4084">
              <w:rPr>
                <w:rFonts w:ascii="Arial" w:hAnsi="Arial" w:cs="Arial"/>
                <w:sz w:val="14"/>
                <w:szCs w:val="14"/>
              </w:rPr>
              <w:t>. Data urodzenia ( dzień – miesiąc – rok )</w:t>
            </w:r>
          </w:p>
        </w:tc>
        <w:tc>
          <w:tcPr>
            <w:tcW w:w="6419" w:type="dxa"/>
            <w:gridSpan w:val="2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084" w:rsidRDefault="006D2F3F" w:rsidP="009F4F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9F4FC1">
              <w:rPr>
                <w:rFonts w:ascii="Arial" w:hAnsi="Arial" w:cs="Arial"/>
                <w:sz w:val="14"/>
                <w:szCs w:val="14"/>
              </w:rPr>
              <w:t>4</w:t>
            </w:r>
            <w:r w:rsidR="00DB4084">
              <w:rPr>
                <w:rFonts w:ascii="Arial" w:hAnsi="Arial" w:cs="Arial"/>
                <w:sz w:val="14"/>
                <w:szCs w:val="14"/>
              </w:rPr>
              <w:t>. Numer REGON</w:t>
            </w:r>
          </w:p>
        </w:tc>
      </w:tr>
      <w:tr w:rsidR="00922629" w:rsidTr="00CD4B10">
        <w:trPr>
          <w:trHeight w:val="423"/>
        </w:trPr>
        <w:tc>
          <w:tcPr>
            <w:tcW w:w="10083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922629" w:rsidRPr="00137B99" w:rsidRDefault="00922629" w:rsidP="00137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C.4. ADRES ZAMIESZKANIA </w:t>
            </w:r>
            <w:r w:rsidR="00DA0D77">
              <w:rPr>
                <w:rFonts w:ascii="Arial" w:hAnsi="Arial" w:cs="Arial"/>
              </w:rPr>
              <w:t>WSPÓŁMAŁŻONKA</w:t>
            </w:r>
            <w:r w:rsidR="00137B99">
              <w:rPr>
                <w:rFonts w:ascii="Arial" w:hAnsi="Arial" w:cs="Arial"/>
              </w:rPr>
              <w:t xml:space="preserve">* </w:t>
            </w:r>
            <w:r w:rsidR="00137B99">
              <w:rPr>
                <w:rFonts w:ascii="Arial" w:hAnsi="Arial" w:cs="Arial"/>
                <w:sz w:val="20"/>
                <w:szCs w:val="20"/>
              </w:rPr>
              <w:t>jeżeli jest inny niż adres podany w części C.2.</w:t>
            </w:r>
          </w:p>
        </w:tc>
      </w:tr>
      <w:tr w:rsidR="00922629" w:rsidTr="00CD4B10">
        <w:trPr>
          <w:trHeight w:val="423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CCCCCC"/>
          </w:tcPr>
          <w:p w:rsidR="00922629" w:rsidRDefault="00922629" w:rsidP="00C479B0">
            <w:pPr>
              <w:rPr>
                <w:rFonts w:ascii="Arial" w:hAnsi="Arial" w:cs="Arial"/>
              </w:rPr>
            </w:pPr>
          </w:p>
        </w:tc>
        <w:tc>
          <w:tcPr>
            <w:tcW w:w="331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6D2F3F" w:rsidP="009F4F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9F4FC1">
              <w:rPr>
                <w:rFonts w:ascii="Arial" w:hAnsi="Arial" w:cs="Arial"/>
                <w:sz w:val="14"/>
                <w:szCs w:val="14"/>
              </w:rPr>
              <w:t>5</w:t>
            </w:r>
            <w:r w:rsidR="00922629">
              <w:rPr>
                <w:rFonts w:ascii="Arial" w:hAnsi="Arial" w:cs="Arial"/>
                <w:sz w:val="14"/>
                <w:szCs w:val="14"/>
              </w:rPr>
              <w:t>. Kraj</w:t>
            </w:r>
          </w:p>
        </w:tc>
        <w:tc>
          <w:tcPr>
            <w:tcW w:w="31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6D2F3F" w:rsidP="009F4F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9F4FC1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 Województwo</w:t>
            </w:r>
          </w:p>
        </w:tc>
        <w:tc>
          <w:tcPr>
            <w:tcW w:w="33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2629" w:rsidRDefault="006D2F3F" w:rsidP="009F4F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9F4FC1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.Powiat</w:t>
            </w:r>
          </w:p>
        </w:tc>
      </w:tr>
      <w:tr w:rsidR="00922629" w:rsidTr="00CD4B10">
        <w:trPr>
          <w:trHeight w:val="423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CCCCCC"/>
          </w:tcPr>
          <w:p w:rsidR="00922629" w:rsidRDefault="00922629" w:rsidP="00C479B0">
            <w:pPr>
              <w:rPr>
                <w:rFonts w:ascii="Arial" w:hAnsi="Arial" w:cs="Arial"/>
              </w:rPr>
            </w:pPr>
          </w:p>
        </w:tc>
        <w:tc>
          <w:tcPr>
            <w:tcW w:w="331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6D2F3F" w:rsidP="009F4F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9F4FC1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. Gmina</w:t>
            </w:r>
          </w:p>
        </w:tc>
        <w:tc>
          <w:tcPr>
            <w:tcW w:w="20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421022" w:rsidP="009F4F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9F4FC1">
              <w:rPr>
                <w:rFonts w:ascii="Arial" w:hAnsi="Arial" w:cs="Arial"/>
                <w:sz w:val="14"/>
                <w:szCs w:val="14"/>
              </w:rPr>
              <w:t>9</w:t>
            </w:r>
            <w:r w:rsidR="006D2F3F">
              <w:rPr>
                <w:rFonts w:ascii="Arial" w:hAnsi="Arial" w:cs="Arial"/>
                <w:sz w:val="14"/>
                <w:szCs w:val="14"/>
              </w:rPr>
              <w:t>. Ulica</w:t>
            </w:r>
          </w:p>
        </w:tc>
        <w:tc>
          <w:tcPr>
            <w:tcW w:w="20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9F4FC1" w:rsidP="009A5A6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="006D2F3F">
              <w:rPr>
                <w:rFonts w:ascii="Arial" w:hAnsi="Arial" w:cs="Arial"/>
                <w:sz w:val="14"/>
                <w:szCs w:val="14"/>
              </w:rPr>
              <w:t>. Nr domu</w:t>
            </w:r>
          </w:p>
        </w:tc>
        <w:tc>
          <w:tcPr>
            <w:tcW w:w="22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2629" w:rsidRDefault="009F4FC1" w:rsidP="009A5A6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="006D2F3F">
              <w:rPr>
                <w:rFonts w:ascii="Arial" w:hAnsi="Arial" w:cs="Arial"/>
                <w:sz w:val="14"/>
                <w:szCs w:val="14"/>
              </w:rPr>
              <w:t>. Nr lokalu</w:t>
            </w:r>
          </w:p>
        </w:tc>
      </w:tr>
      <w:tr w:rsidR="00922629" w:rsidTr="00CD4B10">
        <w:trPr>
          <w:trHeight w:val="423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CCCCCC"/>
          </w:tcPr>
          <w:p w:rsidR="00922629" w:rsidRDefault="00922629" w:rsidP="00C479B0">
            <w:pPr>
              <w:rPr>
                <w:rFonts w:ascii="Arial" w:hAnsi="Arial" w:cs="Arial"/>
              </w:rPr>
            </w:pPr>
          </w:p>
        </w:tc>
        <w:tc>
          <w:tcPr>
            <w:tcW w:w="331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9F4FC1" w:rsidP="009A5A6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  <w:r w:rsidR="006D2F3F">
              <w:rPr>
                <w:rFonts w:ascii="Arial" w:hAnsi="Arial" w:cs="Arial"/>
                <w:sz w:val="14"/>
                <w:szCs w:val="14"/>
              </w:rPr>
              <w:t>. Miejscowość</w:t>
            </w:r>
          </w:p>
        </w:tc>
        <w:tc>
          <w:tcPr>
            <w:tcW w:w="31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6D2F3F" w:rsidP="009F4F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9F4FC1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 Kod pocztowy</w:t>
            </w:r>
          </w:p>
        </w:tc>
        <w:tc>
          <w:tcPr>
            <w:tcW w:w="3312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629" w:rsidRDefault="006D2F3F" w:rsidP="009F4F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9F4FC1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 Poczta</w:t>
            </w:r>
          </w:p>
        </w:tc>
      </w:tr>
      <w:tr w:rsidR="000B3647" w:rsidTr="00CD4B10">
        <w:trPr>
          <w:trHeight w:val="510"/>
        </w:trPr>
        <w:tc>
          <w:tcPr>
            <w:tcW w:w="10083" w:type="dxa"/>
            <w:gridSpan w:val="30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  <w:vAlign w:val="center"/>
          </w:tcPr>
          <w:p w:rsidR="000B3647" w:rsidRPr="00F04AE8" w:rsidRDefault="007C2651" w:rsidP="00165694">
            <w:pPr>
              <w:pStyle w:val="Nagwek1"/>
              <w:rPr>
                <w:rFonts w:cs="Arial"/>
                <w:b/>
                <w:bCs/>
              </w:rPr>
            </w:pPr>
            <w:r w:rsidRPr="00F04AE8">
              <w:rPr>
                <w:rFonts w:cs="Arial"/>
                <w:b/>
                <w:bCs/>
              </w:rPr>
              <w:t>D</w:t>
            </w:r>
            <w:r w:rsidR="000B3647" w:rsidRPr="00F04AE8">
              <w:rPr>
                <w:rFonts w:cs="Arial"/>
                <w:b/>
                <w:bCs/>
              </w:rPr>
              <w:t xml:space="preserve">. </w:t>
            </w:r>
            <w:r w:rsidRPr="00F04AE8">
              <w:rPr>
                <w:rFonts w:cs="Arial"/>
                <w:b/>
                <w:bCs/>
              </w:rPr>
              <w:t>DANE DOTYCZ</w:t>
            </w:r>
            <w:r w:rsidR="00165694" w:rsidRPr="00F04AE8">
              <w:rPr>
                <w:rFonts w:cs="Arial"/>
                <w:b/>
                <w:bCs/>
              </w:rPr>
              <w:t xml:space="preserve">ĄCE WNIOSKU </w:t>
            </w:r>
          </w:p>
        </w:tc>
      </w:tr>
      <w:tr w:rsidR="00165694" w:rsidTr="00CD4B10">
        <w:trPr>
          <w:trHeight w:val="313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65694" w:rsidRDefault="00165694" w:rsidP="00DA0D77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4104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65694" w:rsidRPr="000B3647" w:rsidRDefault="00165694" w:rsidP="00165694">
            <w:pPr>
              <w:pStyle w:val="Nagwek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Oświadczenie jest składane w związku ze złożonym wnioskiem o udzielenie ulgi w spłacie zobowiązań: </w:t>
            </w:r>
          </w:p>
        </w:tc>
        <w:tc>
          <w:tcPr>
            <w:tcW w:w="556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694" w:rsidRDefault="00165694" w:rsidP="009F4F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9F4FC1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 Data złożenia wniosku</w:t>
            </w:r>
          </w:p>
        </w:tc>
      </w:tr>
      <w:tr w:rsidR="00165694" w:rsidTr="00CD4B10">
        <w:trPr>
          <w:trHeight w:val="312"/>
        </w:trPr>
        <w:tc>
          <w:tcPr>
            <w:tcW w:w="4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65694" w:rsidRDefault="00165694" w:rsidP="00DA0D77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4104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65694" w:rsidRDefault="00165694" w:rsidP="00165694">
            <w:pPr>
              <w:pStyle w:val="Nagwek1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56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694" w:rsidRDefault="00165694" w:rsidP="009F4F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9F4FC1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 Zakres wniosku i rodzaj podatku</w:t>
            </w:r>
          </w:p>
        </w:tc>
      </w:tr>
      <w:tr w:rsidR="00165694" w:rsidTr="00CD4B10">
        <w:trPr>
          <w:trHeight w:val="397"/>
        </w:trPr>
        <w:tc>
          <w:tcPr>
            <w:tcW w:w="10083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65694" w:rsidRPr="00F04AE8" w:rsidRDefault="00165694" w:rsidP="00165694">
            <w:pPr>
              <w:pStyle w:val="Nagwek1"/>
              <w:keepNext/>
              <w:rPr>
                <w:rFonts w:cs="Arial"/>
                <w:b/>
                <w:bCs/>
              </w:rPr>
            </w:pPr>
            <w:r w:rsidRPr="00F04AE8">
              <w:rPr>
                <w:rFonts w:cs="Arial"/>
                <w:b/>
                <w:bCs/>
              </w:rPr>
              <w:t xml:space="preserve">E. SYTUACJA MATERIALNA WNIOSKODAWCY </w:t>
            </w:r>
          </w:p>
        </w:tc>
      </w:tr>
      <w:tr w:rsidR="00165694" w:rsidTr="00CD4B10">
        <w:trPr>
          <w:trHeight w:val="397"/>
        </w:trPr>
        <w:tc>
          <w:tcPr>
            <w:tcW w:w="10083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65694" w:rsidRPr="00F04AE8" w:rsidRDefault="00421022" w:rsidP="00137B99">
            <w:pPr>
              <w:pStyle w:val="Nagwek1"/>
              <w:keepNext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</w:t>
            </w:r>
            <w:r w:rsidR="00165694">
              <w:rPr>
                <w:rFonts w:cs="Arial"/>
                <w:bCs/>
              </w:rPr>
              <w:t xml:space="preserve">.1. </w:t>
            </w:r>
            <w:r w:rsidR="00F04AE8">
              <w:rPr>
                <w:rFonts w:cs="Arial"/>
                <w:bCs/>
              </w:rPr>
              <w:t xml:space="preserve">ŹRÓDŁO I </w:t>
            </w:r>
            <w:r w:rsidR="00165694">
              <w:rPr>
                <w:rFonts w:cs="Arial"/>
                <w:bCs/>
              </w:rPr>
              <w:t xml:space="preserve">WYSOKOŚĆ </w:t>
            </w:r>
            <w:r w:rsidR="00F04AE8">
              <w:rPr>
                <w:rFonts w:cs="Arial"/>
                <w:bCs/>
              </w:rPr>
              <w:t xml:space="preserve">OSIĄGANYCH </w:t>
            </w:r>
            <w:r w:rsidR="00165694">
              <w:rPr>
                <w:rFonts w:cs="Arial"/>
                <w:bCs/>
              </w:rPr>
              <w:t xml:space="preserve">DOCHODÓW </w:t>
            </w:r>
            <w:r w:rsidR="00F04AE8">
              <w:rPr>
                <w:rFonts w:cs="Arial"/>
                <w:bCs/>
              </w:rPr>
              <w:t xml:space="preserve">PRZEZ </w:t>
            </w:r>
            <w:r w:rsidR="00137B99">
              <w:rPr>
                <w:rFonts w:cs="Arial"/>
                <w:bCs/>
              </w:rPr>
              <w:t>WNIOSKODAWCĘ</w:t>
            </w:r>
          </w:p>
        </w:tc>
      </w:tr>
      <w:tr w:rsidR="00137B99" w:rsidTr="00A27F75">
        <w:trPr>
          <w:trHeight w:val="301"/>
        </w:trPr>
        <w:tc>
          <w:tcPr>
            <w:tcW w:w="380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37B99" w:rsidRDefault="00137B99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Rodzaj</w:t>
            </w:r>
          </w:p>
        </w:tc>
        <w:tc>
          <w:tcPr>
            <w:tcW w:w="6277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37B99" w:rsidRDefault="00A27F75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Wysokość osiąganych dochodów netto (miesięcznie)</w:t>
            </w:r>
          </w:p>
        </w:tc>
      </w:tr>
      <w:tr w:rsidR="00137B99" w:rsidTr="00CD4B10">
        <w:trPr>
          <w:trHeight w:val="534"/>
        </w:trPr>
        <w:tc>
          <w:tcPr>
            <w:tcW w:w="380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37B99" w:rsidRDefault="00137B99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a) z działalności gospodarczej </w:t>
            </w:r>
            <w:r w:rsidRPr="0069580A">
              <w:rPr>
                <w:rFonts w:ascii="Arial" w:hAnsi="Arial" w:cs="Arial"/>
                <w:bCs/>
                <w:iCs/>
                <w:sz w:val="16"/>
                <w:szCs w:val="16"/>
              </w:rPr>
              <w:t>( nazwa i rodzaj )</w:t>
            </w:r>
          </w:p>
        </w:tc>
        <w:tc>
          <w:tcPr>
            <w:tcW w:w="6277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7B99" w:rsidRDefault="00137B99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37B99" w:rsidTr="00CD4B10">
        <w:trPr>
          <w:trHeight w:val="534"/>
        </w:trPr>
        <w:tc>
          <w:tcPr>
            <w:tcW w:w="380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37B99" w:rsidRDefault="00137B99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b) ze stosunku pracy </w:t>
            </w:r>
            <w:r w:rsidRPr="0069580A">
              <w:rPr>
                <w:rFonts w:ascii="Arial" w:hAnsi="Arial" w:cs="Arial"/>
                <w:bCs/>
                <w:iCs/>
                <w:sz w:val="16"/>
                <w:szCs w:val="16"/>
              </w:rPr>
              <w:t>( miejsce i stanowisko pracy )</w:t>
            </w:r>
          </w:p>
        </w:tc>
        <w:tc>
          <w:tcPr>
            <w:tcW w:w="6277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7B99" w:rsidRDefault="00137B99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70263" w:rsidTr="00CD4B10">
        <w:trPr>
          <w:trHeight w:val="534"/>
        </w:trPr>
        <w:tc>
          <w:tcPr>
            <w:tcW w:w="380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70263" w:rsidRDefault="00270263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c) z gospodarstwa rolnego</w:t>
            </w:r>
          </w:p>
        </w:tc>
        <w:tc>
          <w:tcPr>
            <w:tcW w:w="6277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263" w:rsidRDefault="00270263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70263" w:rsidTr="00CD4B10">
        <w:trPr>
          <w:trHeight w:val="534"/>
        </w:trPr>
        <w:tc>
          <w:tcPr>
            <w:tcW w:w="380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70263" w:rsidRDefault="00270263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d) emerytura/renta</w:t>
            </w:r>
          </w:p>
        </w:tc>
        <w:tc>
          <w:tcPr>
            <w:tcW w:w="6277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263" w:rsidRDefault="00270263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70263" w:rsidTr="00CD4B10">
        <w:trPr>
          <w:trHeight w:val="540"/>
        </w:trPr>
        <w:tc>
          <w:tcPr>
            <w:tcW w:w="380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70263" w:rsidRDefault="00270263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e) zasiłek dla bezrobotnych</w:t>
            </w:r>
          </w:p>
        </w:tc>
        <w:tc>
          <w:tcPr>
            <w:tcW w:w="6277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263" w:rsidRDefault="00270263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70263" w:rsidTr="00CD4B10">
        <w:trPr>
          <w:trHeight w:val="534"/>
        </w:trPr>
        <w:tc>
          <w:tcPr>
            <w:tcW w:w="380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70263" w:rsidRDefault="00270263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f) zasiłek z opieki społecznej</w:t>
            </w:r>
          </w:p>
        </w:tc>
        <w:tc>
          <w:tcPr>
            <w:tcW w:w="6277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263" w:rsidRDefault="00270263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70263" w:rsidTr="00CD4B10">
        <w:trPr>
          <w:trHeight w:val="528"/>
        </w:trPr>
        <w:tc>
          <w:tcPr>
            <w:tcW w:w="380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70263" w:rsidRDefault="00270263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g) dochody z zagranicy</w:t>
            </w:r>
          </w:p>
        </w:tc>
        <w:tc>
          <w:tcPr>
            <w:tcW w:w="6277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263" w:rsidRDefault="00270263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70263" w:rsidTr="00CD4B10">
        <w:trPr>
          <w:trHeight w:val="537"/>
        </w:trPr>
        <w:tc>
          <w:tcPr>
            <w:tcW w:w="380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70263" w:rsidRDefault="00270263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h) najem/dzierżawa</w:t>
            </w:r>
          </w:p>
        </w:tc>
        <w:tc>
          <w:tcPr>
            <w:tcW w:w="6277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263" w:rsidRDefault="00270263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70263" w:rsidTr="00CD4B10">
        <w:trPr>
          <w:trHeight w:val="558"/>
        </w:trPr>
        <w:tc>
          <w:tcPr>
            <w:tcW w:w="380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70263" w:rsidRDefault="00270263" w:rsidP="00DB0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0F9A">
              <w:rPr>
                <w:rFonts w:ascii="Arial" w:hAnsi="Arial" w:cs="Arial"/>
                <w:bCs/>
                <w:iCs/>
                <w:sz w:val="20"/>
                <w:szCs w:val="20"/>
              </w:rPr>
              <w:t>i) inne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(np. </w:t>
            </w:r>
            <w:r w:rsidRPr="0069580A">
              <w:rPr>
                <w:rFonts w:ascii="Arial" w:hAnsi="Arial" w:cs="Arial"/>
                <w:bCs/>
                <w:iCs/>
                <w:sz w:val="16"/>
                <w:szCs w:val="16"/>
              </w:rPr>
              <w:t>udziały w spółkach kapitałowych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, zysk z lokat, obligacji i innych papierów wartościowych, alimenty, pomoc innych osób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6277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263" w:rsidRDefault="00270263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B0F9A" w:rsidTr="00CD4B10">
        <w:trPr>
          <w:trHeight w:val="397"/>
        </w:trPr>
        <w:tc>
          <w:tcPr>
            <w:tcW w:w="10083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DB0F9A" w:rsidRPr="00DB0F9A" w:rsidRDefault="00DB0F9A" w:rsidP="00DB0F9A">
            <w:pPr>
              <w:pStyle w:val="Nagwek1"/>
              <w:keepNext/>
              <w:rPr>
                <w:rFonts w:cs="Arial"/>
                <w:bCs/>
              </w:rPr>
            </w:pPr>
            <w:r w:rsidRPr="00DB0F9A">
              <w:rPr>
                <w:rFonts w:cs="Arial"/>
                <w:bCs/>
              </w:rPr>
              <w:t xml:space="preserve">E.2. ROZDZIELNOŚĆ MAJĄTKOWA </w:t>
            </w:r>
          </w:p>
        </w:tc>
      </w:tr>
      <w:tr w:rsidR="00DB0F9A" w:rsidTr="00CD4B10">
        <w:trPr>
          <w:trHeight w:val="341"/>
        </w:trPr>
        <w:tc>
          <w:tcPr>
            <w:tcW w:w="3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DB0F9A" w:rsidRDefault="00DB0F9A" w:rsidP="007C6F17">
            <w:pPr>
              <w:rPr>
                <w:rFonts w:ascii="Arial" w:hAnsi="Arial" w:cs="Arial"/>
              </w:rPr>
            </w:pPr>
          </w:p>
        </w:tc>
        <w:tc>
          <w:tcPr>
            <w:tcW w:w="9731" w:type="dxa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F9A" w:rsidRDefault="00DB0F9A" w:rsidP="007C6F1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9F4FC1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. Data ustanowienia rozdzielności </w:t>
            </w:r>
          </w:p>
          <w:p w:rsidR="00DB0F9A" w:rsidRDefault="00DB0F9A" w:rsidP="007C6F17">
            <w:pPr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0F9A" w:rsidTr="00CD4B10">
        <w:trPr>
          <w:trHeight w:val="397"/>
        </w:trPr>
        <w:tc>
          <w:tcPr>
            <w:tcW w:w="10083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DB0F9A" w:rsidRPr="00DB0F9A" w:rsidRDefault="00DB0F9A" w:rsidP="00DB0F9A">
            <w:pPr>
              <w:pStyle w:val="Nagwek1"/>
              <w:keepNext/>
              <w:rPr>
                <w:rFonts w:cs="Arial"/>
                <w:bCs/>
              </w:rPr>
            </w:pPr>
            <w:r w:rsidRPr="00DB0F9A">
              <w:rPr>
                <w:rFonts w:cs="Arial"/>
                <w:bCs/>
              </w:rPr>
              <w:t xml:space="preserve">E.3. </w:t>
            </w:r>
            <w:r w:rsidR="00F42828">
              <w:rPr>
                <w:rFonts w:cs="Arial"/>
                <w:bCs/>
              </w:rPr>
              <w:t>OSOBY POZOSTAJĄCE WE WSPÓLNYM GOSPODARSTWIE DOMOWYM</w:t>
            </w:r>
          </w:p>
        </w:tc>
      </w:tr>
      <w:tr w:rsidR="00A27F75" w:rsidTr="00A27F75">
        <w:trPr>
          <w:trHeight w:val="1584"/>
        </w:trPr>
        <w:tc>
          <w:tcPr>
            <w:tcW w:w="35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:rsidR="00A27F75" w:rsidRDefault="00A27F75" w:rsidP="007C6F17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7F75" w:rsidRPr="00A27F75" w:rsidRDefault="00A27F75" w:rsidP="007C6F1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A27F75">
              <w:rPr>
                <w:rFonts w:ascii="Arial" w:hAnsi="Arial"/>
                <w:sz w:val="18"/>
                <w:szCs w:val="18"/>
              </w:rPr>
              <w:t>Imię i Nazwisko i PESEL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7F75" w:rsidRPr="00A27F75" w:rsidRDefault="00A27F75" w:rsidP="007C6F1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A27F75">
              <w:rPr>
                <w:rFonts w:ascii="Arial" w:hAnsi="Arial"/>
                <w:sz w:val="18"/>
                <w:szCs w:val="18"/>
              </w:rPr>
              <w:t>Stopień pokrewieństwa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7F75" w:rsidRPr="00A27F75" w:rsidRDefault="00A27F75" w:rsidP="007C6F1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A27F75">
              <w:rPr>
                <w:rFonts w:ascii="Arial" w:hAnsi="Arial"/>
                <w:sz w:val="18"/>
                <w:szCs w:val="18"/>
              </w:rPr>
              <w:t>Wiek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7F75" w:rsidRPr="00A27F75" w:rsidRDefault="00A27F75" w:rsidP="00A27F75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A27F75">
              <w:rPr>
                <w:rFonts w:ascii="Arial" w:hAnsi="Arial"/>
                <w:sz w:val="18"/>
                <w:szCs w:val="18"/>
              </w:rPr>
              <w:t>Tytuł uzyskiwanego dochodu (np. z działalności gospodarczej, gospodarstwa rolnego, ze stosunku pracy, umowa zlecenie/o dzieło, renta, emerytura, najem, dzierżawa, zasiłki,</w:t>
            </w:r>
            <w:r>
              <w:rPr>
                <w:rFonts w:ascii="Arial" w:hAnsi="Arial"/>
                <w:sz w:val="18"/>
                <w:szCs w:val="18"/>
              </w:rPr>
              <w:t xml:space="preserve"> itp.)</w:t>
            </w:r>
            <w:r w:rsidRPr="00A27F75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7F75" w:rsidRPr="00A27F75" w:rsidRDefault="00A27F75" w:rsidP="007C6F1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A27F75">
              <w:rPr>
                <w:rFonts w:ascii="Arial" w:hAnsi="Arial" w:cs="Arial"/>
                <w:bCs/>
                <w:iCs/>
                <w:sz w:val="18"/>
                <w:szCs w:val="18"/>
              </w:rPr>
              <w:t>Wysokość osiąganych dochodów netto (miesięcznie)</w:t>
            </w:r>
          </w:p>
        </w:tc>
      </w:tr>
      <w:tr w:rsidR="00A27F75" w:rsidTr="00A27F75">
        <w:trPr>
          <w:trHeight w:val="375"/>
        </w:trPr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:rsidR="00A27F75" w:rsidRDefault="00A27F75" w:rsidP="007C6F17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F75" w:rsidTr="00A27F75">
        <w:trPr>
          <w:trHeight w:val="395"/>
        </w:trPr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:rsidR="00A27F75" w:rsidRDefault="00A27F75" w:rsidP="007C6F17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F75" w:rsidTr="00A27F75">
        <w:trPr>
          <w:trHeight w:val="387"/>
        </w:trPr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:rsidR="00A27F75" w:rsidRDefault="00A27F75" w:rsidP="007C6F17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F75" w:rsidTr="00A27F75">
        <w:trPr>
          <w:trHeight w:val="393"/>
        </w:trPr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:rsidR="00A27F75" w:rsidRDefault="00A27F75" w:rsidP="007C6F17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F75" w:rsidTr="00A27F75">
        <w:trPr>
          <w:trHeight w:val="393"/>
        </w:trPr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:rsidR="00A27F75" w:rsidRDefault="00A27F75" w:rsidP="007C6F17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F75" w:rsidTr="00A27F75">
        <w:trPr>
          <w:trHeight w:val="393"/>
        </w:trPr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:rsidR="00A27F75" w:rsidRDefault="00A27F75" w:rsidP="00A27F75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F75" w:rsidTr="00A27F75">
        <w:trPr>
          <w:trHeight w:val="393"/>
        </w:trPr>
        <w:tc>
          <w:tcPr>
            <w:tcW w:w="3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A27F75" w:rsidRDefault="00A27F75" w:rsidP="007C6F17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Default="00A27F75" w:rsidP="007C6F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F75" w:rsidTr="00CD4B10">
        <w:trPr>
          <w:trHeight w:val="559"/>
        </w:trPr>
        <w:tc>
          <w:tcPr>
            <w:tcW w:w="10083" w:type="dxa"/>
            <w:gridSpan w:val="3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7F75" w:rsidRPr="000B0463" w:rsidRDefault="00A27F75" w:rsidP="00242C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E.4</w:t>
            </w:r>
            <w:r w:rsidR="00A81339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WYDATKI PONOSZONE NA BIEŻĄCE UTRZYMANIE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27F75" w:rsidRPr="00087C22" w:rsidTr="00CD4B10">
        <w:trPr>
          <w:trHeight w:val="529"/>
        </w:trPr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27F75" w:rsidRDefault="00A27F75" w:rsidP="00CD4B10">
            <w:pPr>
              <w:spacing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RODZAJ </w:t>
            </w:r>
          </w:p>
          <w:p w:rsidR="00A27F75" w:rsidRPr="00087C22" w:rsidRDefault="00A27F75" w:rsidP="00CD4B10">
            <w:pPr>
              <w:spacing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WYDATKÓ</w:t>
            </w:r>
            <w:r w:rsidRPr="00087C22">
              <w:rPr>
                <w:rFonts w:ascii="Arial" w:hAnsi="Arial"/>
                <w:b/>
                <w:sz w:val="20"/>
                <w:szCs w:val="20"/>
              </w:rPr>
              <w:t>W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F75" w:rsidRPr="00087C22" w:rsidRDefault="00A27F75" w:rsidP="00F93747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87C22">
              <w:rPr>
                <w:rFonts w:ascii="Arial" w:hAnsi="Arial"/>
                <w:b/>
                <w:sz w:val="20"/>
                <w:szCs w:val="20"/>
              </w:rPr>
              <w:t>MIESIĘCZNE KOSZTY</w:t>
            </w:r>
          </w:p>
        </w:tc>
        <w:tc>
          <w:tcPr>
            <w:tcW w:w="3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27F75" w:rsidRDefault="00A27F75" w:rsidP="00087C22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RODZAJ</w:t>
            </w:r>
          </w:p>
          <w:p w:rsidR="00A27F75" w:rsidRPr="00087C22" w:rsidRDefault="00A27F75" w:rsidP="00087C22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WYDATKÓ</w:t>
            </w:r>
            <w:r w:rsidRPr="00087C22">
              <w:rPr>
                <w:rFonts w:ascii="Arial" w:hAnsi="Arial"/>
                <w:b/>
                <w:sz w:val="20"/>
                <w:szCs w:val="20"/>
              </w:rPr>
              <w:t>W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F75" w:rsidRPr="00087C22" w:rsidRDefault="00A27F75" w:rsidP="00F93747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87C22">
              <w:rPr>
                <w:rFonts w:ascii="Arial" w:hAnsi="Arial"/>
                <w:b/>
                <w:sz w:val="20"/>
                <w:szCs w:val="20"/>
              </w:rPr>
              <w:t>MIESIĘCZNE KOSZTY</w:t>
            </w:r>
          </w:p>
        </w:tc>
      </w:tr>
      <w:tr w:rsidR="00A27F75" w:rsidTr="00CD4B10">
        <w:trPr>
          <w:trHeight w:val="392"/>
        </w:trPr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27F75" w:rsidRDefault="00A27F75" w:rsidP="003E294D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Czynsz / </w:t>
            </w:r>
            <w:r w:rsidRPr="00CD4B10">
              <w:rPr>
                <w:rFonts w:ascii="Arial" w:hAnsi="Arial"/>
                <w:sz w:val="20"/>
                <w:szCs w:val="20"/>
              </w:rPr>
              <w:t>Podatek od nieruchomości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F75" w:rsidRPr="00F94B03" w:rsidRDefault="00A27F75" w:rsidP="00F93747">
            <w:pPr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27F75" w:rsidRDefault="00A27F75" w:rsidP="00270263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Dojazd do pracy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F75" w:rsidRPr="00F94B03" w:rsidRDefault="00A27F75" w:rsidP="00F93747">
            <w:pPr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A27F75" w:rsidTr="000C156F">
        <w:trPr>
          <w:trHeight w:val="585"/>
        </w:trPr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27F75" w:rsidRDefault="00A27F75" w:rsidP="003E294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Energia elektryczna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F75" w:rsidRDefault="00A27F75" w:rsidP="00F93747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27F75" w:rsidRPr="00270263" w:rsidRDefault="00A27F75" w:rsidP="00270263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0263">
              <w:rPr>
                <w:rFonts w:ascii="Arial" w:hAnsi="Arial"/>
                <w:sz w:val="18"/>
                <w:szCs w:val="18"/>
              </w:rPr>
              <w:t>Dojazd do miejsca leczenia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F75" w:rsidRDefault="00A27F75" w:rsidP="00F93747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27F75" w:rsidTr="00CD4B10">
        <w:trPr>
          <w:trHeight w:val="415"/>
        </w:trPr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27F75" w:rsidRDefault="00A27F75" w:rsidP="003E294D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Gaz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F75" w:rsidRDefault="00A27F75" w:rsidP="00F93747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27F75" w:rsidRPr="00CD4B10" w:rsidRDefault="00A27F75" w:rsidP="00270263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Spłata kredytów </w:t>
            </w:r>
            <w:r>
              <w:rPr>
                <w:rFonts w:ascii="Arial" w:hAnsi="Arial"/>
                <w:sz w:val="18"/>
                <w:szCs w:val="18"/>
              </w:rPr>
              <w:t>(wysokość pozostałej kwoty zaległości …………………………</w:t>
            </w:r>
            <w:r>
              <w:rPr>
                <w:rFonts w:ascii="Arial" w:hAnsi="Arial"/>
                <w:sz w:val="20"/>
                <w:szCs w:val="20"/>
              </w:rPr>
              <w:t>……………..)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F75" w:rsidRDefault="00A27F75" w:rsidP="00F93747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27F75" w:rsidTr="000C156F">
        <w:trPr>
          <w:trHeight w:val="573"/>
        </w:trPr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27F75" w:rsidRDefault="00A27F75" w:rsidP="003E294D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Ogrzewanie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F75" w:rsidRDefault="00A27F75" w:rsidP="00F93747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27F75" w:rsidRPr="00087C22" w:rsidRDefault="00A27F75" w:rsidP="00087C22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Spłata pożyczek </w:t>
            </w:r>
            <w:r>
              <w:rPr>
                <w:rFonts w:ascii="Arial" w:hAnsi="Arial"/>
                <w:sz w:val="18"/>
                <w:szCs w:val="18"/>
              </w:rPr>
              <w:t>(wysokość pozostałej kwoty zaległości …………………………</w:t>
            </w:r>
            <w:r>
              <w:rPr>
                <w:rFonts w:ascii="Arial" w:hAnsi="Arial"/>
                <w:sz w:val="20"/>
                <w:szCs w:val="20"/>
              </w:rPr>
              <w:t>……………..)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F75" w:rsidRDefault="00A27F75" w:rsidP="00F93747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27F75" w:rsidTr="000C156F">
        <w:trPr>
          <w:trHeight w:val="567"/>
        </w:trPr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27F75" w:rsidRDefault="00A27F75" w:rsidP="00270263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Woda i kanalizacja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F75" w:rsidRDefault="00A27F75" w:rsidP="00F93747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27F75" w:rsidRPr="00087C22" w:rsidRDefault="00A27F75" w:rsidP="00270263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Wydatki na lekarstwa i leczenie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F75" w:rsidRDefault="00A27F75" w:rsidP="00F93747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27F75" w:rsidTr="000C156F">
        <w:trPr>
          <w:trHeight w:val="558"/>
        </w:trPr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27F75" w:rsidRDefault="00A27F75" w:rsidP="00270263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Wywóz nieczystości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F75" w:rsidRDefault="00A27F75" w:rsidP="00F93747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27F75" w:rsidRPr="00CD4B10" w:rsidRDefault="00A27F75" w:rsidP="00270263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CD4B10">
              <w:rPr>
                <w:rFonts w:ascii="Arial" w:hAnsi="Arial"/>
                <w:sz w:val="20"/>
                <w:szCs w:val="20"/>
              </w:rPr>
              <w:t xml:space="preserve">Wydatki na </w:t>
            </w:r>
            <w:r>
              <w:rPr>
                <w:rFonts w:ascii="Arial" w:hAnsi="Arial"/>
                <w:sz w:val="20"/>
                <w:szCs w:val="20"/>
              </w:rPr>
              <w:t>własną edukację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F75" w:rsidRDefault="00A27F75" w:rsidP="00F93747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27F75" w:rsidTr="000C156F">
        <w:trPr>
          <w:trHeight w:val="559"/>
        </w:trPr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27F75" w:rsidRDefault="00A27F75" w:rsidP="003E294D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Internet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F75" w:rsidRDefault="00A27F75" w:rsidP="00F93747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27F75" w:rsidRPr="00CD4B10" w:rsidRDefault="00A27F75" w:rsidP="00270263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Wydatki na edukację członków rodziny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F75" w:rsidRDefault="00A27F75" w:rsidP="00F93747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27F75" w:rsidTr="000C156F">
        <w:trPr>
          <w:trHeight w:val="554"/>
        </w:trPr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27F75" w:rsidRDefault="00A27F75" w:rsidP="003E294D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F75" w:rsidRDefault="00A27F75" w:rsidP="00F93747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27F75" w:rsidRPr="00CD4B10" w:rsidRDefault="00A27F75" w:rsidP="00270263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Wydatki na wyżywienie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F75" w:rsidRDefault="00A27F75" w:rsidP="00F93747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27F75" w:rsidTr="00CD4B10">
        <w:trPr>
          <w:trHeight w:val="409"/>
        </w:trPr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27F75" w:rsidRDefault="00A27F75" w:rsidP="003E294D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Ubezpieczenie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F75" w:rsidRDefault="00A27F75" w:rsidP="00F93747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27F75" w:rsidRPr="000C156F" w:rsidRDefault="000C156F" w:rsidP="000C156F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C156F">
              <w:rPr>
                <w:rFonts w:ascii="Arial" w:hAnsi="Arial"/>
                <w:sz w:val="20"/>
                <w:szCs w:val="20"/>
              </w:rPr>
              <w:t>Koszty utrzymania środków transportu</w:t>
            </w:r>
            <w:r w:rsidRPr="000C156F">
              <w:rPr>
                <w:rFonts w:ascii="Arial" w:hAnsi="Arial"/>
                <w:sz w:val="18"/>
                <w:szCs w:val="18"/>
              </w:rPr>
              <w:t xml:space="preserve"> (np. ubezpieczenie, paliwo, przeglądy okresowe, wymiana opon, koszty napraw itp.)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F75" w:rsidRDefault="00A27F75" w:rsidP="00F93747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27F75" w:rsidTr="00CD4B10">
        <w:trPr>
          <w:trHeight w:val="409"/>
        </w:trPr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27F75" w:rsidRDefault="00A27F75" w:rsidP="003E294D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Alimenty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F75" w:rsidRDefault="00A27F75" w:rsidP="00F93747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27F75" w:rsidRPr="00CD4B10" w:rsidRDefault="00A27F75" w:rsidP="00270263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CD4B10">
              <w:rPr>
                <w:rFonts w:ascii="Arial" w:hAnsi="Arial"/>
                <w:sz w:val="20"/>
                <w:szCs w:val="20"/>
              </w:rPr>
              <w:t>Inne wydatki</w:t>
            </w:r>
            <w:r>
              <w:rPr>
                <w:rFonts w:ascii="Arial" w:hAnsi="Arial"/>
                <w:sz w:val="20"/>
                <w:szCs w:val="20"/>
              </w:rPr>
              <w:t xml:space="preserve"> (podać jakie ……………..…..)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F75" w:rsidRDefault="00A27F75" w:rsidP="00F93747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C156F" w:rsidRDefault="000C156F" w:rsidP="00F93747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27F75" w:rsidTr="00CD4B10">
        <w:trPr>
          <w:trHeight w:val="497"/>
        </w:trPr>
        <w:tc>
          <w:tcPr>
            <w:tcW w:w="10083" w:type="dxa"/>
            <w:gridSpan w:val="3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27F75" w:rsidRPr="003E294D" w:rsidRDefault="00A27F75" w:rsidP="00B74750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</w:rPr>
              <w:t xml:space="preserve">E.5. POSIADANE NIERUCHOMOŚCI </w:t>
            </w:r>
            <w:r w:rsidR="00FB59DB">
              <w:rPr>
                <w:rFonts w:ascii="Arial" w:hAnsi="Arial" w:cs="Arial"/>
              </w:rPr>
              <w:t xml:space="preserve">(stanowiące własność lub współwłasność wnioskodawcy i małżonka lub będące w użytkowaniu wnioskodawcy) </w:t>
            </w:r>
          </w:p>
        </w:tc>
      </w:tr>
      <w:tr w:rsidR="00FB59DB" w:rsidTr="00FB59DB">
        <w:trPr>
          <w:trHeight w:val="574"/>
        </w:trPr>
        <w:tc>
          <w:tcPr>
            <w:tcW w:w="354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B59DB" w:rsidRPr="004B09D7" w:rsidRDefault="00FB59DB" w:rsidP="001B1889">
            <w:pPr>
              <w:autoSpaceDE w:val="0"/>
              <w:autoSpaceDN w:val="0"/>
              <w:adjustRightInd w:val="0"/>
              <w:ind w:hanging="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B09D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Rodzaj nieruchomości</w:t>
            </w:r>
          </w:p>
        </w:tc>
        <w:tc>
          <w:tcPr>
            <w:tcW w:w="212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Pr="004B09D7" w:rsidRDefault="00FB59DB" w:rsidP="00FB59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B09D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 położenia</w:t>
            </w: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Pr="004B09D7" w:rsidRDefault="00FB59DB" w:rsidP="00FB59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B09D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Powierzchnia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Pr="004B09D7" w:rsidRDefault="00FB59DB" w:rsidP="00FB59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B09D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szacunkowa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Pr="004B09D7" w:rsidRDefault="00FB59DB" w:rsidP="00FB59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Numer księgi wieczystej</w:t>
            </w:r>
          </w:p>
        </w:tc>
      </w:tr>
      <w:tr w:rsidR="00FB59DB" w:rsidTr="00FB59DB">
        <w:trPr>
          <w:trHeight w:val="521"/>
        </w:trPr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FB59DB" w:rsidRDefault="00FB59DB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B59DB" w:rsidRDefault="00FB59DB" w:rsidP="001B1889">
            <w:pPr>
              <w:autoSpaceDE w:val="0"/>
              <w:autoSpaceDN w:val="0"/>
              <w:adjustRightInd w:val="0"/>
              <w:ind w:hanging="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dom jednorodzinny</w:t>
            </w:r>
          </w:p>
        </w:tc>
        <w:tc>
          <w:tcPr>
            <w:tcW w:w="212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B59DB" w:rsidTr="00FB59DB">
        <w:trPr>
          <w:trHeight w:val="530"/>
        </w:trPr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FB59DB" w:rsidRDefault="00FB59DB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B59DB" w:rsidRDefault="00FB59DB" w:rsidP="004B09D7">
            <w:pPr>
              <w:autoSpaceDE w:val="0"/>
              <w:autoSpaceDN w:val="0"/>
              <w:adjustRightInd w:val="0"/>
              <w:ind w:hanging="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mieszkanie spółdzielcze lokatorskie </w:t>
            </w:r>
          </w:p>
        </w:tc>
        <w:tc>
          <w:tcPr>
            <w:tcW w:w="212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B59DB" w:rsidTr="00FB59DB">
        <w:trPr>
          <w:trHeight w:val="443"/>
        </w:trPr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FB59DB" w:rsidRDefault="00FB59DB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B59DB" w:rsidRDefault="00FB59DB" w:rsidP="004B09D7">
            <w:pPr>
              <w:autoSpaceDE w:val="0"/>
              <w:autoSpaceDN w:val="0"/>
              <w:adjustRightInd w:val="0"/>
              <w:ind w:hanging="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mieszkanie spółdzielcze własnościowe </w:t>
            </w:r>
          </w:p>
        </w:tc>
        <w:tc>
          <w:tcPr>
            <w:tcW w:w="212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B59DB" w:rsidTr="00FB59DB">
        <w:trPr>
          <w:trHeight w:val="473"/>
        </w:trPr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FB59DB" w:rsidRDefault="00FB59DB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B59DB" w:rsidRDefault="00FB59DB" w:rsidP="004B09D7">
            <w:pPr>
              <w:autoSpaceDE w:val="0"/>
              <w:autoSpaceDN w:val="0"/>
              <w:adjustRightInd w:val="0"/>
              <w:ind w:hanging="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mieszkanie komunalne </w:t>
            </w:r>
          </w:p>
        </w:tc>
        <w:tc>
          <w:tcPr>
            <w:tcW w:w="212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B59DB" w:rsidTr="00FB59DB">
        <w:trPr>
          <w:trHeight w:val="537"/>
        </w:trPr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FB59DB" w:rsidRDefault="00FB59DB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B59DB" w:rsidRDefault="00FB59DB" w:rsidP="004B09D7">
            <w:pPr>
              <w:autoSpaceDE w:val="0"/>
              <w:autoSpaceDN w:val="0"/>
              <w:adjustRightInd w:val="0"/>
              <w:ind w:hanging="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mieszkanie własne </w:t>
            </w:r>
          </w:p>
        </w:tc>
        <w:tc>
          <w:tcPr>
            <w:tcW w:w="212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B59DB" w:rsidTr="00FB59DB">
        <w:trPr>
          <w:trHeight w:val="537"/>
        </w:trPr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FB59DB" w:rsidRDefault="00FB59DB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B59DB" w:rsidRDefault="00FB59DB" w:rsidP="004B09D7">
            <w:pPr>
              <w:autoSpaceDE w:val="0"/>
              <w:autoSpaceDN w:val="0"/>
              <w:adjustRightInd w:val="0"/>
              <w:ind w:hanging="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gospodarstwo rolne</w:t>
            </w:r>
          </w:p>
        </w:tc>
        <w:tc>
          <w:tcPr>
            <w:tcW w:w="212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B59DB" w:rsidTr="00FB59DB">
        <w:trPr>
          <w:trHeight w:val="545"/>
        </w:trPr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FB59DB" w:rsidRDefault="00FB59DB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B59DB" w:rsidRDefault="00FB59DB" w:rsidP="00FB59DB">
            <w:pPr>
              <w:autoSpaceDE w:val="0"/>
              <w:autoSpaceDN w:val="0"/>
              <w:adjustRightInd w:val="0"/>
              <w:ind w:hanging="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grunty </w:t>
            </w:r>
            <w:r w:rsidRPr="00FB59DB">
              <w:rPr>
                <w:rFonts w:ascii="Arial" w:hAnsi="Arial" w:cs="Arial"/>
                <w:bCs/>
                <w:iCs/>
                <w:sz w:val="18"/>
                <w:szCs w:val="18"/>
              </w:rPr>
              <w:t>(np. działk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i</w:t>
            </w:r>
            <w:r w:rsidRPr="00FB59D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budowlan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</w:t>
            </w:r>
            <w:r w:rsidRPr="00FB59DB">
              <w:rPr>
                <w:rFonts w:ascii="Arial" w:hAnsi="Arial" w:cs="Arial"/>
                <w:bCs/>
                <w:iCs/>
                <w:sz w:val="18"/>
                <w:szCs w:val="18"/>
              </w:rPr>
              <w:t>, grunty orne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, lasy itp.</w:t>
            </w:r>
            <w:r w:rsidRPr="00FB59DB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B59DB" w:rsidTr="00FB59DB">
        <w:trPr>
          <w:trHeight w:val="539"/>
        </w:trPr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FB59DB" w:rsidRDefault="00FB59DB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B59DB" w:rsidRDefault="00FB59DB" w:rsidP="004B09D7">
            <w:pPr>
              <w:autoSpaceDE w:val="0"/>
              <w:autoSpaceDN w:val="0"/>
              <w:adjustRightInd w:val="0"/>
              <w:ind w:hanging="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lokal użytkowy</w:t>
            </w:r>
          </w:p>
        </w:tc>
        <w:tc>
          <w:tcPr>
            <w:tcW w:w="212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B59DB" w:rsidTr="00FB59DB">
        <w:trPr>
          <w:trHeight w:val="521"/>
        </w:trPr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FB59DB" w:rsidRDefault="00FB59DB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B59DB" w:rsidRDefault="00FB59DB" w:rsidP="00FB59DB">
            <w:pPr>
              <w:autoSpaceDE w:val="0"/>
              <w:autoSpaceDN w:val="0"/>
              <w:adjustRightInd w:val="0"/>
              <w:ind w:hanging="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inne nieruchomości nie ujęte wyżej </w:t>
            </w:r>
            <w:r w:rsidRPr="00FB59DB">
              <w:rPr>
                <w:rFonts w:ascii="Arial" w:hAnsi="Arial" w:cs="Arial"/>
                <w:bCs/>
                <w:iCs/>
                <w:sz w:val="18"/>
                <w:szCs w:val="18"/>
              </w:rPr>
              <w:t>(np. garaż, dom letniskowy itp.)</w:t>
            </w:r>
          </w:p>
        </w:tc>
        <w:tc>
          <w:tcPr>
            <w:tcW w:w="212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9DB" w:rsidRDefault="00FB59DB" w:rsidP="001D001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27F75" w:rsidTr="00CD4B10">
        <w:trPr>
          <w:trHeight w:val="410"/>
        </w:trPr>
        <w:tc>
          <w:tcPr>
            <w:tcW w:w="10083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27F75" w:rsidRDefault="00A27F75" w:rsidP="004B09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t>E.6. POSIADANY MAJĄTEK RUCHOMY</w:t>
            </w:r>
          </w:p>
        </w:tc>
      </w:tr>
      <w:tr w:rsidR="00381ABD" w:rsidTr="0036797E">
        <w:trPr>
          <w:trHeight w:val="510"/>
        </w:trPr>
        <w:tc>
          <w:tcPr>
            <w:tcW w:w="10083" w:type="dxa"/>
            <w:gridSpan w:val="30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  <w:vAlign w:val="center"/>
          </w:tcPr>
          <w:p w:rsidR="00381ABD" w:rsidRPr="00CA3732" w:rsidRDefault="00CA3732" w:rsidP="00CA3732">
            <w:pPr>
              <w:pStyle w:val="Nagwek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</w:t>
            </w:r>
            <w:r w:rsidR="00381ABD" w:rsidRPr="00CA3732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>6.</w:t>
            </w:r>
            <w:r w:rsidR="00A81339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>1</w:t>
            </w:r>
            <w:r w:rsidR="00381ABD" w:rsidRPr="00CA3732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ŚRODKI TRANSPORTU LĄDOWEGO</w:t>
            </w:r>
            <w:r w:rsidR="00381ABD" w:rsidRPr="00CA3732">
              <w:rPr>
                <w:rFonts w:cs="Arial"/>
                <w:bCs/>
              </w:rPr>
              <w:t xml:space="preserve"> </w:t>
            </w:r>
          </w:p>
        </w:tc>
      </w:tr>
      <w:tr w:rsidR="00381ABD" w:rsidTr="0036797E">
        <w:trPr>
          <w:trHeight w:val="313"/>
        </w:trPr>
        <w:tc>
          <w:tcPr>
            <w:tcW w:w="41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381ABD" w:rsidRDefault="00381ABD" w:rsidP="0036797E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410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381ABD" w:rsidRPr="000B3647" w:rsidRDefault="00CA3732" w:rsidP="0051375F">
            <w:pPr>
              <w:pStyle w:val="Nagwek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samochody ciężarowe (marka, </w:t>
            </w:r>
            <w:r w:rsidR="0036797E">
              <w:rPr>
                <w:rFonts w:cs="Arial"/>
                <w:sz w:val="20"/>
                <w:szCs w:val="20"/>
              </w:rPr>
              <w:t xml:space="preserve">model, typ, </w:t>
            </w:r>
            <w:r>
              <w:rPr>
                <w:rFonts w:cs="Arial"/>
                <w:sz w:val="20"/>
                <w:szCs w:val="20"/>
              </w:rPr>
              <w:t>nr rej., rok produkcji, szacunkowa wartość)</w:t>
            </w:r>
          </w:p>
        </w:tc>
        <w:tc>
          <w:tcPr>
            <w:tcW w:w="556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ABD" w:rsidRDefault="00381ABD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A3732" w:rsidRDefault="00CA3732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A3732" w:rsidRDefault="00CA3732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A3732" w:rsidRDefault="00CA3732" w:rsidP="0036797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3732" w:rsidTr="0036797E">
        <w:trPr>
          <w:trHeight w:val="313"/>
        </w:trPr>
        <w:tc>
          <w:tcPr>
            <w:tcW w:w="41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A3732" w:rsidRDefault="00CA3732" w:rsidP="0036797E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410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A3732" w:rsidRDefault="00CA3732" w:rsidP="0036797E">
            <w:pPr>
              <w:pStyle w:val="Nagwek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samochody osobowe (marka, </w:t>
            </w:r>
            <w:r w:rsidR="0036797E">
              <w:rPr>
                <w:rFonts w:cs="Arial"/>
                <w:sz w:val="20"/>
                <w:szCs w:val="20"/>
              </w:rPr>
              <w:t xml:space="preserve">model, typ, </w:t>
            </w:r>
            <w:r>
              <w:rPr>
                <w:rFonts w:cs="Arial"/>
                <w:sz w:val="20"/>
                <w:szCs w:val="20"/>
              </w:rPr>
              <w:t>nr rej., rok produkcji pojazdu, szacunkowa wartość)</w:t>
            </w:r>
          </w:p>
        </w:tc>
        <w:tc>
          <w:tcPr>
            <w:tcW w:w="556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3732" w:rsidRDefault="00CA3732" w:rsidP="0036797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3732" w:rsidTr="0036797E">
        <w:trPr>
          <w:trHeight w:val="313"/>
        </w:trPr>
        <w:tc>
          <w:tcPr>
            <w:tcW w:w="41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A3732" w:rsidRDefault="00CA3732" w:rsidP="0036797E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410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A3732" w:rsidRDefault="00CA3732" w:rsidP="0051375F">
            <w:pPr>
              <w:pStyle w:val="Nagwek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 np. przyczepy, autobusy itp. (marka,</w:t>
            </w:r>
            <w:r w:rsidR="0036797E">
              <w:rPr>
                <w:rFonts w:cs="Arial"/>
                <w:sz w:val="20"/>
                <w:szCs w:val="20"/>
              </w:rPr>
              <w:t xml:space="preserve"> model, typ,</w:t>
            </w:r>
            <w:r>
              <w:rPr>
                <w:rFonts w:cs="Arial"/>
                <w:sz w:val="20"/>
                <w:szCs w:val="20"/>
              </w:rPr>
              <w:t xml:space="preserve"> nr rej., rok produkcji, szacunkowa wartość)</w:t>
            </w:r>
          </w:p>
        </w:tc>
        <w:tc>
          <w:tcPr>
            <w:tcW w:w="556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3732" w:rsidRDefault="00CA3732" w:rsidP="0036797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3732" w:rsidTr="0036797E">
        <w:trPr>
          <w:trHeight w:val="510"/>
        </w:trPr>
        <w:tc>
          <w:tcPr>
            <w:tcW w:w="10083" w:type="dxa"/>
            <w:gridSpan w:val="30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  <w:vAlign w:val="center"/>
          </w:tcPr>
          <w:p w:rsidR="00CA3732" w:rsidRPr="00CA3732" w:rsidRDefault="00CA3732" w:rsidP="00CA3732">
            <w:pPr>
              <w:pStyle w:val="Nagwek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</w:t>
            </w:r>
            <w:r w:rsidRPr="00CA3732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>6.2</w:t>
            </w:r>
            <w:r w:rsidRPr="00CA3732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ŚRODKI TRANSPORTU WODNEGO</w:t>
            </w:r>
            <w:r w:rsidRPr="00CA3732">
              <w:rPr>
                <w:rFonts w:cs="Arial"/>
                <w:bCs/>
              </w:rPr>
              <w:t xml:space="preserve"> </w:t>
            </w:r>
          </w:p>
        </w:tc>
      </w:tr>
      <w:tr w:rsidR="00CA3732" w:rsidTr="0036797E">
        <w:trPr>
          <w:trHeight w:val="313"/>
        </w:trPr>
        <w:tc>
          <w:tcPr>
            <w:tcW w:w="41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A3732" w:rsidRDefault="00CA3732" w:rsidP="0036797E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410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A3732" w:rsidRPr="000B3647" w:rsidRDefault="0036797E" w:rsidP="0051375F">
            <w:pPr>
              <w:pStyle w:val="Nagwek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statki pasażerskie </w:t>
            </w:r>
            <w:r w:rsidR="00CA3732">
              <w:rPr>
                <w:rFonts w:cs="Arial"/>
                <w:sz w:val="20"/>
                <w:szCs w:val="20"/>
              </w:rPr>
              <w:t>(marka,</w:t>
            </w:r>
            <w:r>
              <w:rPr>
                <w:rFonts w:cs="Arial"/>
                <w:sz w:val="20"/>
                <w:szCs w:val="20"/>
              </w:rPr>
              <w:t xml:space="preserve"> model, </w:t>
            </w:r>
            <w:r w:rsidR="00CA3732">
              <w:rPr>
                <w:rFonts w:cs="Arial"/>
                <w:sz w:val="20"/>
                <w:szCs w:val="20"/>
              </w:rPr>
              <w:t xml:space="preserve">nr </w:t>
            </w:r>
            <w:r w:rsidR="00CA3732">
              <w:rPr>
                <w:rFonts w:cs="Arial"/>
                <w:sz w:val="20"/>
                <w:szCs w:val="20"/>
              </w:rPr>
              <w:lastRenderedPageBreak/>
              <w:t>rej.</w:t>
            </w:r>
            <w:r>
              <w:rPr>
                <w:rFonts w:cs="Arial"/>
                <w:sz w:val="20"/>
                <w:szCs w:val="20"/>
              </w:rPr>
              <w:t>/znak rozpoznawczy</w:t>
            </w:r>
            <w:r w:rsidR="00CA3732">
              <w:rPr>
                <w:rFonts w:cs="Arial"/>
                <w:sz w:val="20"/>
                <w:szCs w:val="20"/>
              </w:rPr>
              <w:t>,</w:t>
            </w:r>
            <w:r w:rsidR="0051375F">
              <w:rPr>
                <w:rFonts w:cs="Arial"/>
                <w:sz w:val="20"/>
                <w:szCs w:val="20"/>
              </w:rPr>
              <w:t xml:space="preserve"> nr kadłuba,</w:t>
            </w:r>
            <w:r w:rsidR="00CA3732">
              <w:rPr>
                <w:rFonts w:cs="Arial"/>
                <w:sz w:val="20"/>
                <w:szCs w:val="20"/>
              </w:rPr>
              <w:t xml:space="preserve"> rok produkcji, szacunkowa wartość)</w:t>
            </w:r>
          </w:p>
        </w:tc>
        <w:tc>
          <w:tcPr>
            <w:tcW w:w="556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3732" w:rsidRDefault="00CA3732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A3732" w:rsidRDefault="00CA3732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A3732" w:rsidRDefault="00CA3732" w:rsidP="0036797E">
            <w:pPr>
              <w:rPr>
                <w:rFonts w:ascii="Arial" w:hAnsi="Arial" w:cs="Arial"/>
                <w:sz w:val="14"/>
                <w:szCs w:val="14"/>
              </w:rPr>
            </w:pPr>
          </w:p>
          <w:p w:rsidR="00CA3732" w:rsidRDefault="00CA3732" w:rsidP="0036797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3732" w:rsidTr="0036797E">
        <w:trPr>
          <w:trHeight w:val="313"/>
        </w:trPr>
        <w:tc>
          <w:tcPr>
            <w:tcW w:w="41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A3732" w:rsidRDefault="00CA3732" w:rsidP="0036797E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410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A3732" w:rsidRDefault="0036797E" w:rsidP="0051375F">
            <w:pPr>
              <w:pStyle w:val="Nagwek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kontenerowce </w:t>
            </w:r>
            <w:r w:rsidR="0051375F">
              <w:rPr>
                <w:rFonts w:cs="Arial"/>
                <w:sz w:val="20"/>
                <w:szCs w:val="20"/>
              </w:rPr>
              <w:t>(marka, model, nr rej./znak rozpoznawczy, nr kadłuba, rok produkcji, szacunkowa wartość)</w:t>
            </w:r>
          </w:p>
        </w:tc>
        <w:tc>
          <w:tcPr>
            <w:tcW w:w="556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3732" w:rsidRDefault="00CA3732" w:rsidP="0036797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6797E" w:rsidTr="0036797E">
        <w:trPr>
          <w:trHeight w:val="313"/>
        </w:trPr>
        <w:tc>
          <w:tcPr>
            <w:tcW w:w="41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36797E" w:rsidRDefault="0036797E" w:rsidP="0036797E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410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36797E" w:rsidRDefault="0036797E" w:rsidP="0036797E">
            <w:pPr>
              <w:pStyle w:val="Nagwek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gazowce/tankowce</w:t>
            </w:r>
            <w:r w:rsidR="0051375F">
              <w:rPr>
                <w:rFonts w:cs="Arial"/>
                <w:sz w:val="20"/>
                <w:szCs w:val="20"/>
              </w:rPr>
              <w:t xml:space="preserve"> (marka, model, nr rej./znak rozpoznawczy, nr kadłuba, rok produkcji, szacunkowa wartość)</w:t>
            </w:r>
          </w:p>
        </w:tc>
        <w:tc>
          <w:tcPr>
            <w:tcW w:w="556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797E" w:rsidRDefault="0036797E" w:rsidP="0036797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3732" w:rsidTr="0036797E">
        <w:trPr>
          <w:trHeight w:val="313"/>
        </w:trPr>
        <w:tc>
          <w:tcPr>
            <w:tcW w:w="41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A3732" w:rsidRDefault="00CA3732" w:rsidP="0036797E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410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A3732" w:rsidRDefault="00CA3732" w:rsidP="0051375F">
            <w:pPr>
              <w:pStyle w:val="Nagwek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inne np. </w:t>
            </w:r>
            <w:r w:rsidR="0036797E">
              <w:rPr>
                <w:rFonts w:cs="Arial"/>
                <w:sz w:val="20"/>
                <w:szCs w:val="20"/>
              </w:rPr>
              <w:t>łodzie, kutry, kajaki</w:t>
            </w:r>
            <w:r>
              <w:rPr>
                <w:rFonts w:cs="Arial"/>
                <w:sz w:val="20"/>
                <w:szCs w:val="20"/>
              </w:rPr>
              <w:t xml:space="preserve"> itp. </w:t>
            </w:r>
            <w:r w:rsidR="0051375F">
              <w:rPr>
                <w:rFonts w:cs="Arial"/>
                <w:sz w:val="20"/>
                <w:szCs w:val="20"/>
              </w:rPr>
              <w:t>(marka, model, nr rej./znak rozpoznawczy, nr kadłuba, rok produkcji, szacunkowa wartość)</w:t>
            </w:r>
          </w:p>
        </w:tc>
        <w:tc>
          <w:tcPr>
            <w:tcW w:w="556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3732" w:rsidRDefault="00CA3732" w:rsidP="0036797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375F" w:rsidTr="0051375F">
        <w:trPr>
          <w:trHeight w:val="510"/>
        </w:trPr>
        <w:tc>
          <w:tcPr>
            <w:tcW w:w="10083" w:type="dxa"/>
            <w:gridSpan w:val="30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  <w:vAlign w:val="center"/>
          </w:tcPr>
          <w:p w:rsidR="0051375F" w:rsidRPr="00CA3732" w:rsidRDefault="0051375F" w:rsidP="0051375F">
            <w:pPr>
              <w:pStyle w:val="Nagwek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</w:t>
            </w:r>
            <w:r w:rsidRPr="00CA3732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>6.3</w:t>
            </w:r>
            <w:r w:rsidRPr="00CA3732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ŚRODKI TRANSPORTU POWIETRZNEGO</w:t>
            </w:r>
            <w:r w:rsidRPr="00CA3732">
              <w:rPr>
                <w:rFonts w:cs="Arial"/>
                <w:bCs/>
              </w:rPr>
              <w:t xml:space="preserve"> </w:t>
            </w:r>
          </w:p>
        </w:tc>
      </w:tr>
      <w:tr w:rsidR="0051375F" w:rsidTr="0051375F">
        <w:trPr>
          <w:trHeight w:val="313"/>
        </w:trPr>
        <w:tc>
          <w:tcPr>
            <w:tcW w:w="41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1375F" w:rsidRDefault="0051375F" w:rsidP="0051375F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410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1375F" w:rsidRPr="000B3647" w:rsidRDefault="00756665" w:rsidP="00756665">
            <w:pPr>
              <w:pStyle w:val="Nagwek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51375F">
              <w:rPr>
                <w:rFonts w:cs="Arial"/>
                <w:sz w:val="20"/>
                <w:szCs w:val="20"/>
              </w:rPr>
              <w:t xml:space="preserve">tatki powietrzne np. samoloty, śmigłowce (marka, model, nr rej./znak </w:t>
            </w:r>
            <w:r>
              <w:rPr>
                <w:rFonts w:cs="Arial"/>
                <w:sz w:val="20"/>
                <w:szCs w:val="20"/>
              </w:rPr>
              <w:t>rozpoznawczy</w:t>
            </w:r>
            <w:r w:rsidR="0051375F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nr fabryczny, </w:t>
            </w:r>
            <w:r w:rsidR="0051375F">
              <w:rPr>
                <w:rFonts w:cs="Arial"/>
                <w:sz w:val="20"/>
                <w:szCs w:val="20"/>
              </w:rPr>
              <w:t>rok produkcji, szacunkowa wartość)</w:t>
            </w:r>
          </w:p>
        </w:tc>
        <w:tc>
          <w:tcPr>
            <w:tcW w:w="556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375F" w:rsidRDefault="0051375F" w:rsidP="0051375F">
            <w:pPr>
              <w:rPr>
                <w:rFonts w:ascii="Arial" w:hAnsi="Arial" w:cs="Arial"/>
                <w:sz w:val="14"/>
                <w:szCs w:val="14"/>
              </w:rPr>
            </w:pPr>
          </w:p>
          <w:p w:rsidR="0051375F" w:rsidRDefault="0051375F" w:rsidP="0051375F">
            <w:pPr>
              <w:rPr>
                <w:rFonts w:ascii="Arial" w:hAnsi="Arial" w:cs="Arial"/>
                <w:sz w:val="14"/>
                <w:szCs w:val="14"/>
              </w:rPr>
            </w:pPr>
          </w:p>
          <w:p w:rsidR="0051375F" w:rsidRDefault="0051375F" w:rsidP="0051375F">
            <w:pPr>
              <w:rPr>
                <w:rFonts w:ascii="Arial" w:hAnsi="Arial" w:cs="Arial"/>
                <w:sz w:val="14"/>
                <w:szCs w:val="14"/>
              </w:rPr>
            </w:pPr>
          </w:p>
          <w:p w:rsidR="0051375F" w:rsidRDefault="0051375F" w:rsidP="0051375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375F" w:rsidTr="0051375F">
        <w:trPr>
          <w:trHeight w:val="313"/>
        </w:trPr>
        <w:tc>
          <w:tcPr>
            <w:tcW w:w="41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1375F" w:rsidRDefault="0051375F" w:rsidP="0051375F">
            <w:pPr>
              <w:pStyle w:val="Nagwek1"/>
              <w:rPr>
                <w:rFonts w:cs="Arial"/>
                <w:bCs/>
              </w:rPr>
            </w:pPr>
          </w:p>
        </w:tc>
        <w:tc>
          <w:tcPr>
            <w:tcW w:w="410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1375F" w:rsidRDefault="00756665" w:rsidP="00756665">
            <w:pPr>
              <w:pStyle w:val="Nagwek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 statki powietrzne (marka, model, nr rej./znak rozpoznawczy, nr fabryczny, rok produkcji, szacunkowa wartość)</w:t>
            </w:r>
          </w:p>
          <w:p w:rsidR="00D973A0" w:rsidRPr="00D973A0" w:rsidRDefault="00D973A0" w:rsidP="00D973A0">
            <w:pPr>
              <w:rPr>
                <w:lang w:eastAsia="pl-PL"/>
              </w:rPr>
            </w:pPr>
          </w:p>
        </w:tc>
        <w:tc>
          <w:tcPr>
            <w:tcW w:w="556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375F" w:rsidRDefault="0051375F" w:rsidP="0051375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6665" w:rsidTr="00756665">
        <w:trPr>
          <w:trHeight w:val="357"/>
        </w:trPr>
        <w:tc>
          <w:tcPr>
            <w:tcW w:w="10083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56665" w:rsidRDefault="00756665" w:rsidP="004B0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E.7. INNE SKŁADNIKI MAJĄTKU </w:t>
            </w:r>
          </w:p>
        </w:tc>
      </w:tr>
      <w:tr w:rsidR="00A27F75" w:rsidTr="00794643">
        <w:trPr>
          <w:trHeight w:val="190"/>
        </w:trPr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A27F75" w:rsidRPr="00794643" w:rsidRDefault="00A27F75" w:rsidP="00794643">
            <w:pPr>
              <w:tabs>
                <w:tab w:val="left" w:pos="1685"/>
              </w:tabs>
              <w:rPr>
                <w:rFonts w:ascii="Arial" w:hAnsi="Arial" w:cs="Arial"/>
                <w:sz w:val="20"/>
                <w:szCs w:val="20"/>
              </w:rPr>
            </w:pPr>
            <w:r w:rsidRPr="00794643">
              <w:rPr>
                <w:rFonts w:ascii="Arial" w:hAnsi="Arial" w:cs="Arial"/>
                <w:sz w:val="20"/>
                <w:szCs w:val="20"/>
              </w:rPr>
              <w:t>SKŁADNIK</w:t>
            </w:r>
            <w:r w:rsidRPr="0079464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2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A27F75" w:rsidRPr="00794643" w:rsidRDefault="00A27F75" w:rsidP="004B09D7">
            <w:pPr>
              <w:rPr>
                <w:rFonts w:ascii="Arial" w:hAnsi="Arial" w:cs="Arial"/>
                <w:sz w:val="20"/>
                <w:szCs w:val="20"/>
              </w:rPr>
            </w:pPr>
            <w:r w:rsidRPr="00794643">
              <w:rPr>
                <w:rFonts w:ascii="Arial" w:hAnsi="Arial" w:cs="Arial"/>
                <w:sz w:val="20"/>
                <w:szCs w:val="20"/>
              </w:rPr>
              <w:t>WARTOŚĆ I OPIS</w:t>
            </w:r>
          </w:p>
        </w:tc>
        <w:tc>
          <w:tcPr>
            <w:tcW w:w="25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A27F75" w:rsidRPr="00794643" w:rsidRDefault="00A27F75" w:rsidP="004B09D7">
            <w:pPr>
              <w:rPr>
                <w:rFonts w:ascii="Arial" w:hAnsi="Arial" w:cs="Arial"/>
                <w:sz w:val="20"/>
                <w:szCs w:val="20"/>
              </w:rPr>
            </w:pPr>
            <w:r w:rsidRPr="00794643">
              <w:rPr>
                <w:rFonts w:ascii="Arial" w:hAnsi="Arial" w:cs="Arial"/>
                <w:sz w:val="20"/>
                <w:szCs w:val="20"/>
              </w:rPr>
              <w:t>SKŁADNIK</w:t>
            </w:r>
          </w:p>
        </w:tc>
        <w:tc>
          <w:tcPr>
            <w:tcW w:w="25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A27F75" w:rsidRPr="00794643" w:rsidRDefault="00A27F75" w:rsidP="004B09D7">
            <w:pPr>
              <w:rPr>
                <w:rFonts w:ascii="Arial" w:hAnsi="Arial" w:cs="Arial"/>
                <w:sz w:val="20"/>
                <w:szCs w:val="20"/>
              </w:rPr>
            </w:pPr>
            <w:r w:rsidRPr="00794643">
              <w:rPr>
                <w:rFonts w:ascii="Arial" w:hAnsi="Arial" w:cs="Arial"/>
                <w:sz w:val="20"/>
                <w:szCs w:val="20"/>
              </w:rPr>
              <w:t>WARTOŚĆ I OPIS</w:t>
            </w:r>
          </w:p>
        </w:tc>
      </w:tr>
      <w:tr w:rsidR="00A27F75" w:rsidTr="00794643">
        <w:trPr>
          <w:trHeight w:val="190"/>
        </w:trPr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A27F75" w:rsidRPr="00794643" w:rsidRDefault="00A27F75" w:rsidP="00756665">
            <w:pPr>
              <w:rPr>
                <w:rFonts w:ascii="Arial" w:hAnsi="Arial" w:cs="Arial"/>
                <w:sz w:val="20"/>
                <w:szCs w:val="20"/>
              </w:rPr>
            </w:pPr>
            <w:r w:rsidRPr="00794643">
              <w:rPr>
                <w:rFonts w:ascii="Arial" w:hAnsi="Arial" w:cs="Arial"/>
                <w:sz w:val="20"/>
                <w:szCs w:val="20"/>
              </w:rPr>
              <w:t xml:space="preserve">Gotówka  </w:t>
            </w:r>
          </w:p>
        </w:tc>
        <w:tc>
          <w:tcPr>
            <w:tcW w:w="252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7F75" w:rsidRDefault="00A27F75" w:rsidP="004B09D7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A27F75" w:rsidRDefault="00756665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Akcje </w:t>
            </w:r>
          </w:p>
          <w:p w:rsidR="00756665" w:rsidRPr="00794643" w:rsidRDefault="00756665" w:rsidP="004B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7F75" w:rsidRDefault="00A27F75" w:rsidP="004B09D7">
            <w:pPr>
              <w:rPr>
                <w:rFonts w:ascii="Arial" w:hAnsi="Arial" w:cs="Arial"/>
              </w:rPr>
            </w:pPr>
          </w:p>
        </w:tc>
      </w:tr>
      <w:tr w:rsidR="00756665" w:rsidTr="00794643">
        <w:trPr>
          <w:trHeight w:val="190"/>
        </w:trPr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756665" w:rsidRPr="00794643" w:rsidRDefault="00756665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794643">
              <w:rPr>
                <w:rFonts w:ascii="Arial" w:hAnsi="Arial" w:cs="Arial"/>
                <w:sz w:val="20"/>
                <w:szCs w:val="20"/>
              </w:rPr>
              <w:t xml:space="preserve">rodki </w:t>
            </w:r>
            <w:r>
              <w:rPr>
                <w:rFonts w:ascii="Arial" w:hAnsi="Arial" w:cs="Arial"/>
                <w:sz w:val="20"/>
                <w:szCs w:val="20"/>
              </w:rPr>
              <w:t xml:space="preserve">zgromadzone </w:t>
            </w:r>
            <w:r w:rsidRPr="00794643">
              <w:rPr>
                <w:rFonts w:ascii="Arial" w:hAnsi="Arial" w:cs="Arial"/>
                <w:sz w:val="20"/>
                <w:szCs w:val="20"/>
              </w:rPr>
              <w:t>na rachunkach bankowych</w:t>
            </w:r>
          </w:p>
        </w:tc>
        <w:tc>
          <w:tcPr>
            <w:tcW w:w="252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6665" w:rsidRDefault="00756665" w:rsidP="004B09D7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756665" w:rsidRDefault="00D973A0" w:rsidP="00756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Obligacje</w:t>
            </w:r>
          </w:p>
        </w:tc>
        <w:tc>
          <w:tcPr>
            <w:tcW w:w="25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6665" w:rsidRDefault="00756665" w:rsidP="004B09D7">
            <w:pPr>
              <w:rPr>
                <w:rFonts w:ascii="Arial" w:hAnsi="Arial" w:cs="Arial"/>
              </w:rPr>
            </w:pPr>
          </w:p>
        </w:tc>
      </w:tr>
      <w:tr w:rsidR="00A27F75" w:rsidTr="00794643">
        <w:trPr>
          <w:trHeight w:val="190"/>
        </w:trPr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A27F75" w:rsidRPr="00794643" w:rsidRDefault="00756665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Lokaty</w:t>
            </w:r>
          </w:p>
        </w:tc>
        <w:tc>
          <w:tcPr>
            <w:tcW w:w="252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7F75" w:rsidRDefault="00A27F75" w:rsidP="004B09D7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A27F75" w:rsidRPr="00794643" w:rsidRDefault="00D973A0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Certyfikaty i jednostki inwestycyjne</w:t>
            </w:r>
          </w:p>
        </w:tc>
        <w:tc>
          <w:tcPr>
            <w:tcW w:w="25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7F75" w:rsidRDefault="00A27F75" w:rsidP="004B09D7">
            <w:pPr>
              <w:rPr>
                <w:rFonts w:ascii="Arial" w:hAnsi="Arial" w:cs="Arial"/>
              </w:rPr>
            </w:pPr>
          </w:p>
        </w:tc>
      </w:tr>
      <w:tr w:rsidR="00A27F75" w:rsidTr="00794643">
        <w:trPr>
          <w:trHeight w:val="190"/>
        </w:trPr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A27F75" w:rsidRDefault="00A27F75" w:rsidP="00756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Papiery dłużne</w:t>
            </w:r>
          </w:p>
          <w:p w:rsidR="00756665" w:rsidRPr="00794643" w:rsidRDefault="00756665" w:rsidP="00756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7F75" w:rsidRDefault="00A27F75" w:rsidP="004B09D7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A27F75" w:rsidRPr="00794643" w:rsidRDefault="00D973A0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Wartościowy sprzęt RTV i gospodarstwa domowego</w:t>
            </w:r>
          </w:p>
        </w:tc>
        <w:tc>
          <w:tcPr>
            <w:tcW w:w="25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7F75" w:rsidRDefault="00A27F75" w:rsidP="004B09D7">
            <w:pPr>
              <w:rPr>
                <w:rFonts w:ascii="Arial" w:hAnsi="Arial" w:cs="Arial"/>
              </w:rPr>
            </w:pPr>
          </w:p>
        </w:tc>
      </w:tr>
      <w:tr w:rsidR="00A27F75" w:rsidTr="00794643">
        <w:trPr>
          <w:trHeight w:val="190"/>
        </w:trPr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A27F75" w:rsidRDefault="00A27F75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Polisy ubezpieczeniowe</w:t>
            </w:r>
          </w:p>
          <w:p w:rsidR="00756665" w:rsidRPr="00794643" w:rsidRDefault="00756665" w:rsidP="004B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7F75" w:rsidRDefault="00A27F75" w:rsidP="004B09D7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A27F75" w:rsidRPr="00794643" w:rsidRDefault="00756665" w:rsidP="00D97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Dzieła sztuki, antyki,</w:t>
            </w:r>
            <w:r w:rsidR="00D973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biżuteria</w:t>
            </w:r>
          </w:p>
        </w:tc>
        <w:tc>
          <w:tcPr>
            <w:tcW w:w="25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7F75" w:rsidRDefault="00A27F75" w:rsidP="004B09D7">
            <w:pPr>
              <w:rPr>
                <w:rFonts w:ascii="Arial" w:hAnsi="Arial" w:cs="Arial"/>
              </w:rPr>
            </w:pPr>
          </w:p>
        </w:tc>
      </w:tr>
      <w:tr w:rsidR="00756665" w:rsidTr="00794643">
        <w:trPr>
          <w:trHeight w:val="190"/>
        </w:trPr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756665" w:rsidRDefault="00756665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Udziały w spółkach</w:t>
            </w:r>
          </w:p>
          <w:p w:rsidR="00756665" w:rsidRDefault="00756665" w:rsidP="004B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6665" w:rsidRDefault="00756665" w:rsidP="004B09D7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756665" w:rsidRDefault="00756665" w:rsidP="00756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……………………</w:t>
            </w:r>
          </w:p>
          <w:p w:rsidR="00756665" w:rsidRDefault="00756665" w:rsidP="004B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6665" w:rsidRDefault="00756665" w:rsidP="004B09D7">
            <w:pPr>
              <w:rPr>
                <w:rFonts w:ascii="Arial" w:hAnsi="Arial" w:cs="Arial"/>
              </w:rPr>
            </w:pPr>
          </w:p>
        </w:tc>
      </w:tr>
      <w:tr w:rsidR="00A27F75" w:rsidTr="00794643">
        <w:trPr>
          <w:trHeight w:val="190"/>
        </w:trPr>
        <w:tc>
          <w:tcPr>
            <w:tcW w:w="10083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A27F75" w:rsidRPr="00794643" w:rsidRDefault="00A27F75" w:rsidP="00D97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E.8. INNE INFORMACJE O SYTUACJI FINANSOWEJ </w:t>
            </w:r>
            <w:r w:rsidR="00D973A0">
              <w:rPr>
                <w:rFonts w:ascii="Arial" w:hAnsi="Arial" w:cs="Arial"/>
              </w:rPr>
              <w:t>WNIOSKODAWCY</w:t>
            </w:r>
          </w:p>
        </w:tc>
      </w:tr>
      <w:tr w:rsidR="00A27F75" w:rsidTr="009F4FC1">
        <w:trPr>
          <w:trHeight w:val="568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A27F75" w:rsidRPr="00244470" w:rsidRDefault="00D973A0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27F75" w:rsidRPr="00244470">
              <w:rPr>
                <w:rFonts w:ascii="Arial" w:hAnsi="Arial" w:cs="Arial"/>
                <w:sz w:val="20"/>
                <w:szCs w:val="20"/>
              </w:rPr>
              <w:t>osiadane zobowiązania i zaległości względem innych instytucji np. ZUS, UM, UG itp.</w:t>
            </w:r>
          </w:p>
        </w:tc>
        <w:tc>
          <w:tcPr>
            <w:tcW w:w="6681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7F75" w:rsidRDefault="00A27F75" w:rsidP="004B09D7">
            <w:pPr>
              <w:rPr>
                <w:rFonts w:ascii="Arial" w:hAnsi="Arial" w:cs="Arial"/>
              </w:rPr>
            </w:pPr>
          </w:p>
        </w:tc>
      </w:tr>
      <w:tr w:rsidR="00A27F75" w:rsidTr="009F4FC1">
        <w:trPr>
          <w:trHeight w:val="706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A27F75" w:rsidRDefault="00A27F75" w:rsidP="004B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informacje nie ujęte w poprzednich rubrykach</w:t>
            </w:r>
          </w:p>
          <w:p w:rsidR="00A27F75" w:rsidRPr="00244470" w:rsidRDefault="00A27F75" w:rsidP="004B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1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7F75" w:rsidRDefault="00A27F75" w:rsidP="004B09D7">
            <w:pPr>
              <w:rPr>
                <w:rFonts w:ascii="Arial" w:hAnsi="Arial" w:cs="Arial"/>
              </w:rPr>
            </w:pPr>
          </w:p>
        </w:tc>
      </w:tr>
      <w:tr w:rsidR="00A27F75" w:rsidTr="009F4FC1">
        <w:trPr>
          <w:trHeight w:val="675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9F4FC1" w:rsidRDefault="009F4FC1" w:rsidP="009F4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Ustanowione zabezpieczenia na majątku (hipoteki, zastawy)</w:t>
            </w:r>
          </w:p>
          <w:p w:rsidR="00A27F75" w:rsidRPr="00244470" w:rsidRDefault="00A27F75" w:rsidP="00BD5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1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7F75" w:rsidRDefault="00A27F75" w:rsidP="004B09D7">
            <w:pPr>
              <w:rPr>
                <w:rFonts w:ascii="Arial" w:hAnsi="Arial" w:cs="Arial"/>
              </w:rPr>
            </w:pPr>
          </w:p>
        </w:tc>
      </w:tr>
      <w:tr w:rsidR="00D973A0" w:rsidTr="00F32F2F">
        <w:trPr>
          <w:trHeight w:val="748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9F4FC1" w:rsidRDefault="009F4FC1" w:rsidP="009F4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Udzielone pożyczki (komu, w jakiej wysokości, terminy spłaty)</w:t>
            </w:r>
          </w:p>
          <w:p w:rsidR="004E1FCF" w:rsidRDefault="004E1FCF" w:rsidP="009F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1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73A0" w:rsidRDefault="00D973A0" w:rsidP="004B09D7">
            <w:pPr>
              <w:rPr>
                <w:rFonts w:ascii="Arial" w:hAnsi="Arial" w:cs="Arial"/>
              </w:rPr>
            </w:pPr>
          </w:p>
        </w:tc>
      </w:tr>
      <w:tr w:rsidR="00D973A0" w:rsidTr="00244470">
        <w:trPr>
          <w:trHeight w:val="190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F32F2F" w:rsidRDefault="009F4FC1" w:rsidP="009F4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 potwierdzające ważny interes, które mogą mieć istotny wpływ na rozstrzygnięcie w sprawie</w:t>
            </w:r>
          </w:p>
        </w:tc>
        <w:tc>
          <w:tcPr>
            <w:tcW w:w="6681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73A0" w:rsidRDefault="00D973A0" w:rsidP="004B09D7">
            <w:pPr>
              <w:rPr>
                <w:rFonts w:ascii="Arial" w:hAnsi="Arial" w:cs="Arial"/>
              </w:rPr>
            </w:pPr>
          </w:p>
        </w:tc>
      </w:tr>
      <w:tr w:rsidR="00F32F2F" w:rsidTr="000816A4">
        <w:trPr>
          <w:trHeight w:val="190"/>
        </w:trPr>
        <w:tc>
          <w:tcPr>
            <w:tcW w:w="10083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F32F2F" w:rsidRPr="00794643" w:rsidRDefault="00F32F2F" w:rsidP="00F32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E.9. INNE INFORMACJE DOTYCZĄCE WNIOSKODAWCY</w:t>
            </w:r>
          </w:p>
        </w:tc>
      </w:tr>
      <w:tr w:rsidR="00F32F2F" w:rsidTr="00F32F2F">
        <w:trPr>
          <w:trHeight w:val="762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F32F2F" w:rsidRDefault="00F32F2F" w:rsidP="0008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Przyczyna niezapłacenia w terminie zobowiązania objętego wnioskiem</w:t>
            </w:r>
          </w:p>
          <w:p w:rsidR="00F32F2F" w:rsidRPr="00244470" w:rsidRDefault="00F32F2F" w:rsidP="0008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1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32F2F" w:rsidRDefault="00F32F2F" w:rsidP="000816A4">
            <w:pPr>
              <w:rPr>
                <w:rFonts w:ascii="Arial" w:hAnsi="Arial" w:cs="Arial"/>
              </w:rPr>
            </w:pPr>
          </w:p>
        </w:tc>
      </w:tr>
      <w:tr w:rsidR="00F32F2F" w:rsidTr="000816A4">
        <w:trPr>
          <w:trHeight w:val="190"/>
        </w:trPr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F32F2F" w:rsidRPr="00244470" w:rsidRDefault="00F32F2F" w:rsidP="00F3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Źródło spłaty zobowiązania objętego wnioskiem (</w:t>
            </w:r>
            <w:r>
              <w:rPr>
                <w:rFonts w:ascii="Arial" w:hAnsi="Arial" w:cs="Arial"/>
                <w:sz w:val="16"/>
                <w:szCs w:val="16"/>
              </w:rPr>
              <w:t>dotyczy wyłącznie wniosku o ulgę w formie rozłożenia na raty lub odroczenia)</w:t>
            </w:r>
          </w:p>
        </w:tc>
        <w:tc>
          <w:tcPr>
            <w:tcW w:w="6681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32F2F" w:rsidRDefault="00F32F2F" w:rsidP="000816A4">
            <w:pPr>
              <w:rPr>
                <w:rFonts w:ascii="Arial" w:hAnsi="Arial" w:cs="Arial"/>
              </w:rPr>
            </w:pPr>
          </w:p>
        </w:tc>
      </w:tr>
      <w:tr w:rsidR="00A27F75" w:rsidTr="00CD4B10">
        <w:tblPrEx>
          <w:shd w:val="clear" w:color="auto" w:fill="FFFFFF"/>
        </w:tblPrEx>
        <w:trPr>
          <w:trHeight w:val="44"/>
        </w:trPr>
        <w:tc>
          <w:tcPr>
            <w:tcW w:w="10083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27F75" w:rsidRPr="0008093F" w:rsidRDefault="00A27F75" w:rsidP="00D973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F. PODPIS </w:t>
            </w:r>
            <w:r w:rsidR="00D973A0">
              <w:rPr>
                <w:rFonts w:ascii="Arial" w:hAnsi="Arial" w:cs="Arial"/>
              </w:rPr>
              <w:t xml:space="preserve">WNIOSKODAWCY </w:t>
            </w:r>
            <w:r w:rsidR="00F32F2F">
              <w:rPr>
                <w:rFonts w:ascii="Arial" w:hAnsi="Arial" w:cs="Arial"/>
              </w:rPr>
              <w:t>/ OSOBY REPREZENTUJĄCEJ</w:t>
            </w:r>
          </w:p>
        </w:tc>
      </w:tr>
      <w:tr w:rsidR="00A27F75" w:rsidTr="009F4FC1">
        <w:tblPrEx>
          <w:shd w:val="clear" w:color="auto" w:fill="FFFFFF"/>
        </w:tblPrEx>
        <w:trPr>
          <w:trHeight w:val="540"/>
        </w:trPr>
        <w:tc>
          <w:tcPr>
            <w:tcW w:w="496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Pr="002D4301" w:rsidRDefault="009F4FC1" w:rsidP="009F4FC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 D</w:t>
            </w:r>
            <w:r w:rsidR="00A27F75">
              <w:rPr>
                <w:rFonts w:ascii="Arial" w:hAnsi="Arial" w:cs="Arial"/>
                <w:sz w:val="14"/>
                <w:szCs w:val="14"/>
              </w:rPr>
              <w:t xml:space="preserve">ata </w:t>
            </w:r>
          </w:p>
        </w:tc>
        <w:tc>
          <w:tcPr>
            <w:tcW w:w="512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F75" w:rsidRPr="002D4301" w:rsidRDefault="009F4FC1" w:rsidP="002D430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39. </w:t>
            </w:r>
            <w:r w:rsidR="00A27F75"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</w:tr>
    </w:tbl>
    <w:p w:rsidR="00BF0A1D" w:rsidRDefault="00BF0A1D">
      <w:pPr>
        <w:rPr>
          <w:sz w:val="2"/>
          <w:szCs w:val="2"/>
        </w:rPr>
      </w:pPr>
    </w:p>
    <w:sectPr w:rsidR="00BF0A1D" w:rsidSect="009A5A66">
      <w:headerReference w:type="default" r:id="rId8"/>
      <w:footerReference w:type="default" r:id="rId9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213" w:rsidRDefault="00932213">
      <w:r>
        <w:separator/>
      </w:r>
    </w:p>
  </w:endnote>
  <w:endnote w:type="continuationSeparator" w:id="0">
    <w:p w:rsidR="00932213" w:rsidRDefault="0093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70"/>
      <w:gridCol w:w="1079"/>
    </w:tblGrid>
    <w:tr w:rsidR="009F4FC1">
      <w:trPr>
        <w:cantSplit/>
        <w:trHeight w:val="397"/>
      </w:trPr>
      <w:tc>
        <w:tcPr>
          <w:tcW w:w="8779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9F4FC1" w:rsidRDefault="009F4FC1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F4FC1" w:rsidRDefault="009F4FC1" w:rsidP="007F28D9">
          <w:pPr>
            <w:pStyle w:val="Stopka"/>
            <w:jc w:val="center"/>
            <w:rPr>
              <w:rFonts w:ascii="Arial" w:hAnsi="Arial" w:cs="Arial"/>
              <w:sz w:val="20"/>
            </w:rPr>
          </w:pPr>
          <w:r>
            <w:rPr>
              <w:rStyle w:val="Numerstrony"/>
              <w:rFonts w:ascii="Arial" w:hAnsi="Arial" w:cs="Arial"/>
              <w:sz w:val="20"/>
            </w:rPr>
            <w:t xml:space="preserve">Strona </w:t>
          </w:r>
          <w:r w:rsidRPr="00BA6F59">
            <w:rPr>
              <w:rStyle w:val="Numerstrony"/>
              <w:rFonts w:ascii="Arial" w:hAnsi="Arial" w:cs="Arial"/>
              <w:b/>
            </w:rPr>
            <w:fldChar w:fldCharType="begin"/>
          </w:r>
          <w:r w:rsidRPr="00BA6F59">
            <w:rPr>
              <w:rStyle w:val="Numerstrony"/>
              <w:rFonts w:ascii="Arial" w:hAnsi="Arial" w:cs="Arial"/>
              <w:b/>
            </w:rPr>
            <w:instrText xml:space="preserve"> PAGE </w:instrText>
          </w:r>
          <w:r w:rsidRPr="00BA6F59">
            <w:rPr>
              <w:rStyle w:val="Numerstrony"/>
              <w:rFonts w:ascii="Arial" w:hAnsi="Arial" w:cs="Arial"/>
              <w:b/>
            </w:rPr>
            <w:fldChar w:fldCharType="separate"/>
          </w:r>
          <w:r w:rsidR="00EB1A97">
            <w:rPr>
              <w:rStyle w:val="Numerstrony"/>
              <w:rFonts w:ascii="Arial" w:hAnsi="Arial" w:cs="Arial"/>
              <w:b/>
              <w:noProof/>
            </w:rPr>
            <w:t>5</w:t>
          </w:r>
          <w:r w:rsidRPr="00BA6F59">
            <w:rPr>
              <w:rStyle w:val="Numerstrony"/>
              <w:rFonts w:ascii="Arial" w:hAnsi="Arial" w:cs="Arial"/>
              <w:b/>
            </w:rPr>
            <w:fldChar w:fldCharType="end"/>
          </w:r>
          <w:r>
            <w:rPr>
              <w:rStyle w:val="Numerstrony"/>
            </w:rPr>
            <w:t>/</w:t>
          </w:r>
          <w:r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295D60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EB1A97">
            <w:rPr>
              <w:rStyle w:val="Numerstrony"/>
              <w:rFonts w:ascii="Arial" w:hAnsi="Arial" w:cs="Arial"/>
              <w:noProof/>
              <w:sz w:val="16"/>
              <w:szCs w:val="16"/>
            </w:rPr>
            <w:t>5</w:t>
          </w:r>
          <w:r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F4FC1" w:rsidRDefault="009F4FC1">
    <w:pPr>
      <w:pStyle w:val="Stopka"/>
      <w:rPr>
        <w:szCs w:val="8"/>
      </w:rPr>
    </w:pPr>
    <w:r>
      <w:rPr>
        <w:sz w:val="2"/>
        <w:szCs w:val="2"/>
      </w:rPr>
      <w:t>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213" w:rsidRDefault="00932213">
      <w:r>
        <w:separator/>
      </w:r>
    </w:p>
  </w:footnote>
  <w:footnote w:type="continuationSeparator" w:id="0">
    <w:p w:rsidR="00932213" w:rsidRDefault="0093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A97" w:rsidRDefault="00920B7D" w:rsidP="00EB1A97">
    <w:pPr>
      <w:pStyle w:val="Nagwek"/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920B7D" w:rsidRDefault="00920B7D" w:rsidP="00920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F77E3E8C"/>
    <w:lvl w:ilvl="0">
      <w:start w:val="1"/>
      <w:numFmt w:val="decimal"/>
      <w:suff w:val="nothing"/>
      <w:lvlText w:val="%1."/>
      <w:lvlJc w:val="left"/>
      <w:pPr>
        <w:ind w:left="340" w:hanging="283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4" w15:restartNumberingAfterBreak="0">
    <w:nsid w:val="09A835B0"/>
    <w:multiLevelType w:val="hybridMultilevel"/>
    <w:tmpl w:val="73AE4CBE"/>
    <w:lvl w:ilvl="0" w:tplc="092AD3F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2C6C"/>
    <w:multiLevelType w:val="hybridMultilevel"/>
    <w:tmpl w:val="EDE64530"/>
    <w:lvl w:ilvl="0" w:tplc="A3440FE6">
      <w:start w:val="1"/>
      <w:numFmt w:val="bullet"/>
      <w:lvlText w:val="-"/>
      <w:lvlJc w:val="left"/>
      <w:pPr>
        <w:tabs>
          <w:tab w:val="num" w:pos="697"/>
        </w:tabs>
        <w:ind w:left="697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4B2D"/>
    <w:multiLevelType w:val="hybridMultilevel"/>
    <w:tmpl w:val="79761C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E4ADC"/>
    <w:multiLevelType w:val="hybridMultilevel"/>
    <w:tmpl w:val="A5869E9A"/>
    <w:lvl w:ilvl="0" w:tplc="9B5A5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60847"/>
    <w:multiLevelType w:val="hybridMultilevel"/>
    <w:tmpl w:val="B3124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F54247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A4644"/>
    <w:multiLevelType w:val="hybridMultilevel"/>
    <w:tmpl w:val="ABAC63B0"/>
    <w:lvl w:ilvl="0" w:tplc="6A2A333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C6451"/>
    <w:multiLevelType w:val="multilevel"/>
    <w:tmpl w:val="097AFE16"/>
    <w:lvl w:ilvl="0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E143C"/>
    <w:multiLevelType w:val="hybridMultilevel"/>
    <w:tmpl w:val="097AFE16"/>
    <w:lvl w:ilvl="0" w:tplc="07F0DDD2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35257"/>
    <w:multiLevelType w:val="hybridMultilevel"/>
    <w:tmpl w:val="1E20022C"/>
    <w:lvl w:ilvl="0" w:tplc="43186F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E485A"/>
    <w:multiLevelType w:val="hybridMultilevel"/>
    <w:tmpl w:val="9A3EBE2A"/>
    <w:lvl w:ilvl="0" w:tplc="A3440FE6">
      <w:start w:val="1"/>
      <w:numFmt w:val="bullet"/>
      <w:lvlText w:val="-"/>
      <w:lvlJc w:val="left"/>
      <w:pPr>
        <w:tabs>
          <w:tab w:val="num" w:pos="697"/>
        </w:tabs>
        <w:ind w:left="697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7274A"/>
    <w:multiLevelType w:val="hybridMultilevel"/>
    <w:tmpl w:val="B6F08304"/>
    <w:lvl w:ilvl="0" w:tplc="98C40358">
      <w:start w:val="4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4E277A9D"/>
    <w:multiLevelType w:val="hybridMultilevel"/>
    <w:tmpl w:val="342AB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9743B9"/>
    <w:multiLevelType w:val="hybridMultilevel"/>
    <w:tmpl w:val="9062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16EA5"/>
    <w:multiLevelType w:val="hybridMultilevel"/>
    <w:tmpl w:val="3D4AC9AA"/>
    <w:lvl w:ilvl="0" w:tplc="E854994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5E4F4609"/>
    <w:multiLevelType w:val="hybridMultilevel"/>
    <w:tmpl w:val="134CB704"/>
    <w:lvl w:ilvl="0" w:tplc="BF88528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3457"/>
    <w:multiLevelType w:val="hybridMultilevel"/>
    <w:tmpl w:val="ADBC9022"/>
    <w:lvl w:ilvl="0" w:tplc="810E73B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8E311E8"/>
    <w:multiLevelType w:val="hybridMultilevel"/>
    <w:tmpl w:val="3C28356E"/>
    <w:lvl w:ilvl="0" w:tplc="2820999E">
      <w:start w:val="1"/>
      <w:numFmt w:val="bullet"/>
      <w:pStyle w:val="Tr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43F0D"/>
    <w:multiLevelType w:val="hybridMultilevel"/>
    <w:tmpl w:val="48DEF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D3BA6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3" w15:restartNumberingAfterBreak="0">
    <w:nsid w:val="75104A5F"/>
    <w:multiLevelType w:val="hybridMultilevel"/>
    <w:tmpl w:val="5CC6831A"/>
    <w:lvl w:ilvl="0" w:tplc="04150017">
      <w:start w:val="1"/>
      <w:numFmt w:val="lowerLetter"/>
      <w:lvlText w:val="%1)"/>
      <w:lvlJc w:val="left"/>
      <w:pPr>
        <w:ind w:left="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4" w15:restartNumberingAfterBreak="0">
    <w:nsid w:val="7B4E2B34"/>
    <w:multiLevelType w:val="hybridMultilevel"/>
    <w:tmpl w:val="3B54875C"/>
    <w:lvl w:ilvl="0" w:tplc="092AD3F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11"/>
  </w:num>
  <w:num w:numId="5">
    <w:abstractNumId w:val="17"/>
  </w:num>
  <w:num w:numId="6">
    <w:abstractNumId w:val="10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22"/>
  </w:num>
  <w:num w:numId="13">
    <w:abstractNumId w:val="6"/>
  </w:num>
  <w:num w:numId="14">
    <w:abstractNumId w:val="21"/>
  </w:num>
  <w:num w:numId="15">
    <w:abstractNumId w:val="20"/>
  </w:num>
  <w:num w:numId="16">
    <w:abstractNumId w:val="12"/>
  </w:num>
  <w:num w:numId="17">
    <w:abstractNumId w:val="15"/>
  </w:num>
  <w:num w:numId="18">
    <w:abstractNumId w:val="14"/>
  </w:num>
  <w:num w:numId="19">
    <w:abstractNumId w:val="8"/>
  </w:num>
  <w:num w:numId="20">
    <w:abstractNumId w:val="24"/>
  </w:num>
  <w:num w:numId="21">
    <w:abstractNumId w:val="4"/>
  </w:num>
  <w:num w:numId="22">
    <w:abstractNumId w:val="16"/>
  </w:num>
  <w:num w:numId="23">
    <w:abstractNumId w:val="9"/>
  </w:num>
  <w:num w:numId="24">
    <w:abstractNumId w:val="18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CB"/>
    <w:rsid w:val="000213BF"/>
    <w:rsid w:val="000314B4"/>
    <w:rsid w:val="0008093F"/>
    <w:rsid w:val="000816A4"/>
    <w:rsid w:val="00087C22"/>
    <w:rsid w:val="000B0463"/>
    <w:rsid w:val="000B3647"/>
    <w:rsid w:val="000C156F"/>
    <w:rsid w:val="000F231C"/>
    <w:rsid w:val="000F31E4"/>
    <w:rsid w:val="00122F40"/>
    <w:rsid w:val="001234C9"/>
    <w:rsid w:val="00137B99"/>
    <w:rsid w:val="001436A8"/>
    <w:rsid w:val="00160953"/>
    <w:rsid w:val="00160E85"/>
    <w:rsid w:val="00165694"/>
    <w:rsid w:val="00190CEF"/>
    <w:rsid w:val="0019343B"/>
    <w:rsid w:val="0019439D"/>
    <w:rsid w:val="00196D93"/>
    <w:rsid w:val="001A69F0"/>
    <w:rsid w:val="001B1889"/>
    <w:rsid w:val="001D0017"/>
    <w:rsid w:val="001E375C"/>
    <w:rsid w:val="00204735"/>
    <w:rsid w:val="0022769C"/>
    <w:rsid w:val="00231879"/>
    <w:rsid w:val="00242CCB"/>
    <w:rsid w:val="00244470"/>
    <w:rsid w:val="00270263"/>
    <w:rsid w:val="00293EA8"/>
    <w:rsid w:val="00295D60"/>
    <w:rsid w:val="00295E54"/>
    <w:rsid w:val="002A7062"/>
    <w:rsid w:val="002D4301"/>
    <w:rsid w:val="002E5073"/>
    <w:rsid w:val="00305431"/>
    <w:rsid w:val="00323D60"/>
    <w:rsid w:val="00335D61"/>
    <w:rsid w:val="003465EE"/>
    <w:rsid w:val="0036659E"/>
    <w:rsid w:val="0036797E"/>
    <w:rsid w:val="00381ABD"/>
    <w:rsid w:val="003A00A0"/>
    <w:rsid w:val="003B62B0"/>
    <w:rsid w:val="003C1E4A"/>
    <w:rsid w:val="003D33CD"/>
    <w:rsid w:val="003D77E7"/>
    <w:rsid w:val="003E294D"/>
    <w:rsid w:val="0041651C"/>
    <w:rsid w:val="00421022"/>
    <w:rsid w:val="0045132B"/>
    <w:rsid w:val="004A3B76"/>
    <w:rsid w:val="004B09D7"/>
    <w:rsid w:val="004B6CE5"/>
    <w:rsid w:val="004E1FCF"/>
    <w:rsid w:val="005015C8"/>
    <w:rsid w:val="00506AC1"/>
    <w:rsid w:val="0051375F"/>
    <w:rsid w:val="00553F6B"/>
    <w:rsid w:val="0056242A"/>
    <w:rsid w:val="0056485A"/>
    <w:rsid w:val="0057360E"/>
    <w:rsid w:val="00591960"/>
    <w:rsid w:val="00602827"/>
    <w:rsid w:val="00677E23"/>
    <w:rsid w:val="006835C2"/>
    <w:rsid w:val="0069580A"/>
    <w:rsid w:val="006B2F65"/>
    <w:rsid w:val="006D2F3F"/>
    <w:rsid w:val="006E4AC3"/>
    <w:rsid w:val="006F0662"/>
    <w:rsid w:val="00745158"/>
    <w:rsid w:val="00756665"/>
    <w:rsid w:val="0077334C"/>
    <w:rsid w:val="0078650E"/>
    <w:rsid w:val="0079428A"/>
    <w:rsid w:val="00794643"/>
    <w:rsid w:val="007C2651"/>
    <w:rsid w:val="007C6F17"/>
    <w:rsid w:val="007F28D9"/>
    <w:rsid w:val="00871E65"/>
    <w:rsid w:val="008A2EAE"/>
    <w:rsid w:val="008F6528"/>
    <w:rsid w:val="00920B7D"/>
    <w:rsid w:val="00921179"/>
    <w:rsid w:val="00922629"/>
    <w:rsid w:val="00925EC2"/>
    <w:rsid w:val="00931920"/>
    <w:rsid w:val="00932213"/>
    <w:rsid w:val="00957580"/>
    <w:rsid w:val="009A5A66"/>
    <w:rsid w:val="009C2756"/>
    <w:rsid w:val="009D139A"/>
    <w:rsid w:val="009D2113"/>
    <w:rsid w:val="009F4FC1"/>
    <w:rsid w:val="00A27F75"/>
    <w:rsid w:val="00A55D81"/>
    <w:rsid w:val="00A70E4D"/>
    <w:rsid w:val="00A7305F"/>
    <w:rsid w:val="00A764E0"/>
    <w:rsid w:val="00A77D66"/>
    <w:rsid w:val="00A8120F"/>
    <w:rsid w:val="00A81339"/>
    <w:rsid w:val="00B551EC"/>
    <w:rsid w:val="00B74750"/>
    <w:rsid w:val="00B92F31"/>
    <w:rsid w:val="00B951E3"/>
    <w:rsid w:val="00BA6F59"/>
    <w:rsid w:val="00BC087E"/>
    <w:rsid w:val="00BD5345"/>
    <w:rsid w:val="00BF0A1D"/>
    <w:rsid w:val="00BF7844"/>
    <w:rsid w:val="00C15155"/>
    <w:rsid w:val="00C479B0"/>
    <w:rsid w:val="00C743A6"/>
    <w:rsid w:val="00C8456C"/>
    <w:rsid w:val="00C85E79"/>
    <w:rsid w:val="00CA3732"/>
    <w:rsid w:val="00CA7A41"/>
    <w:rsid w:val="00CB43C3"/>
    <w:rsid w:val="00CD4B10"/>
    <w:rsid w:val="00CF71FE"/>
    <w:rsid w:val="00D001DF"/>
    <w:rsid w:val="00D43CCB"/>
    <w:rsid w:val="00D50292"/>
    <w:rsid w:val="00D7321E"/>
    <w:rsid w:val="00D973A0"/>
    <w:rsid w:val="00DA0D77"/>
    <w:rsid w:val="00DB0F9A"/>
    <w:rsid w:val="00DB4084"/>
    <w:rsid w:val="00DB4F12"/>
    <w:rsid w:val="00DF0A7E"/>
    <w:rsid w:val="00E2409D"/>
    <w:rsid w:val="00E27ED3"/>
    <w:rsid w:val="00E60567"/>
    <w:rsid w:val="00E6395F"/>
    <w:rsid w:val="00E77809"/>
    <w:rsid w:val="00E94A7C"/>
    <w:rsid w:val="00EA263F"/>
    <w:rsid w:val="00EB1A97"/>
    <w:rsid w:val="00EF15FB"/>
    <w:rsid w:val="00F01800"/>
    <w:rsid w:val="00F04AE8"/>
    <w:rsid w:val="00F17446"/>
    <w:rsid w:val="00F32F2F"/>
    <w:rsid w:val="00F34643"/>
    <w:rsid w:val="00F42828"/>
    <w:rsid w:val="00F666CF"/>
    <w:rsid w:val="00F77462"/>
    <w:rsid w:val="00F93747"/>
    <w:rsid w:val="00F94B03"/>
    <w:rsid w:val="00FB59DB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D52DB-4450-4CE5-8D3A-BF8A1BD6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/>
      <w:lang w:eastAsia="pl-PL"/>
    </w:rPr>
  </w:style>
  <w:style w:type="paragraph" w:styleId="Nagwek3">
    <w:name w:val="heading 3"/>
    <w:basedOn w:val="Normalny"/>
    <w:next w:val="Normalny"/>
    <w:qFormat/>
    <w:pPr>
      <w:widowControl w:val="0"/>
      <w:autoSpaceDE w:val="0"/>
      <w:autoSpaceDN w:val="0"/>
      <w:adjustRightInd w:val="0"/>
      <w:outlineLvl w:val="2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14"/>
      <w:szCs w:val="1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Tre">
    <w:name w:val="Treść"/>
    <w:basedOn w:val="Normalny"/>
    <w:pPr>
      <w:numPr>
        <w:numId w:val="2"/>
      </w:numPr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zh-CN"/>
    </w:rPr>
  </w:style>
  <w:style w:type="paragraph" w:styleId="Tekstprzypisudolnego">
    <w:name w:val="footnote text"/>
    <w:basedOn w:val="Normalny"/>
    <w:semiHidden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Default">
    <w:name w:val="Default"/>
    <w:rsid w:val="006B2F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920B7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o\FORM_KA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27ECDC-7434-4AB6-821C-921890C7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FORM_KARTY</Template>
  <TotalTime>1</TotalTime>
  <Pages>5</Pages>
  <Words>737</Words>
  <Characters>5246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US Nowa Sol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us752</dc:creator>
  <cp:keywords/>
  <cp:lastModifiedBy>Tkaczyk Renata 2</cp:lastModifiedBy>
  <cp:revision>2</cp:revision>
  <cp:lastPrinted>2014-09-29T09:24:00Z</cp:lastPrinted>
  <dcterms:created xsi:type="dcterms:W3CDTF">2018-07-19T11:20:00Z</dcterms:created>
  <dcterms:modified xsi:type="dcterms:W3CDTF">2018-07-19T11:20:00Z</dcterms:modified>
</cp:coreProperties>
</file>