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60"/>
        <w:gridCol w:w="1573"/>
        <w:gridCol w:w="511"/>
        <w:gridCol w:w="11"/>
        <w:gridCol w:w="13"/>
        <w:gridCol w:w="152"/>
        <w:gridCol w:w="730"/>
        <w:gridCol w:w="142"/>
        <w:gridCol w:w="262"/>
        <w:gridCol w:w="490"/>
        <w:gridCol w:w="220"/>
        <w:gridCol w:w="20"/>
        <w:gridCol w:w="284"/>
        <w:gridCol w:w="142"/>
        <w:gridCol w:w="52"/>
        <w:gridCol w:w="27"/>
        <w:gridCol w:w="176"/>
        <w:gridCol w:w="879"/>
        <w:gridCol w:w="180"/>
        <w:gridCol w:w="439"/>
        <w:gridCol w:w="89"/>
        <w:gridCol w:w="124"/>
        <w:gridCol w:w="585"/>
        <w:gridCol w:w="8"/>
        <w:gridCol w:w="41"/>
        <w:gridCol w:w="730"/>
        <w:gridCol w:w="8"/>
        <w:gridCol w:w="64"/>
        <w:gridCol w:w="1665"/>
        <w:gridCol w:w="2521"/>
        <w:gridCol w:w="2521"/>
        <w:gridCol w:w="2521"/>
      </w:tblGrid>
      <w:tr w:rsidR="00627FBC" w:rsidTr="00DF0AF4">
        <w:trPr>
          <w:gridAfter w:val="3"/>
          <w:wAfter w:w="7563" w:type="dxa"/>
          <w:trHeight w:val="347"/>
        </w:trPr>
        <w:tc>
          <w:tcPr>
            <w:tcW w:w="451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BC" w:rsidRDefault="00627FB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Id</w:t>
            </w:r>
            <w:r w:rsidR="001801E4">
              <w:rPr>
                <w:rFonts w:ascii="Arial" w:hAnsi="Arial" w:cs="Arial"/>
                <w:b/>
                <w:bCs/>
                <w:sz w:val="14"/>
                <w:szCs w:val="14"/>
              </w:rPr>
              <w:t>entyfikator podatkowy NIP</w:t>
            </w:r>
          </w:p>
          <w:p w:rsidR="00627FBC" w:rsidRDefault="00627FBC" w:rsidP="00627F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13" w:type="dxa"/>
            <w:gridSpan w:val="1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CCCC"/>
          </w:tcPr>
          <w:p w:rsidR="00627FBC" w:rsidRDefault="00627FBC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Numer sprawy</w:t>
            </w:r>
          </w:p>
          <w:p w:rsidR="00627FBC" w:rsidRDefault="00627FBC" w:rsidP="00F9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7FBC" w:rsidTr="00DF0AF4">
        <w:trPr>
          <w:gridAfter w:val="3"/>
          <w:wAfter w:w="7563" w:type="dxa"/>
          <w:trHeight w:val="346"/>
        </w:trPr>
        <w:tc>
          <w:tcPr>
            <w:tcW w:w="451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BC" w:rsidRDefault="00627FB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Nr Regon</w:t>
            </w:r>
          </w:p>
        </w:tc>
        <w:tc>
          <w:tcPr>
            <w:tcW w:w="5513" w:type="dxa"/>
            <w:gridSpan w:val="18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627FBC" w:rsidRDefault="00627FBC" w:rsidP="00F94B0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36A8" w:rsidTr="00DF0AF4">
        <w:trPr>
          <w:gridAfter w:val="3"/>
          <w:wAfter w:w="7563" w:type="dxa"/>
          <w:trHeight w:val="1283"/>
        </w:trPr>
        <w:tc>
          <w:tcPr>
            <w:tcW w:w="10029" w:type="dxa"/>
            <w:gridSpan w:val="3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6A8" w:rsidRPr="001436A8" w:rsidRDefault="000213BF" w:rsidP="007162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</w:rPr>
              <w:t>OŚWIADCZENIE O STANIE MAJĄTKOWYM</w:t>
            </w:r>
            <w:r w:rsidR="00165694">
              <w:rPr>
                <w:rFonts w:ascii="Arial" w:hAnsi="Arial"/>
                <w:b/>
                <w:bCs/>
              </w:rPr>
              <w:t xml:space="preserve"> </w:t>
            </w:r>
            <w:r w:rsidR="007162E1">
              <w:rPr>
                <w:rFonts w:ascii="Arial" w:hAnsi="Arial"/>
                <w:b/>
                <w:bCs/>
              </w:rPr>
              <w:t>OSOBY PRAWNEJ / JEDNOSTKI ORGANIZACYJNEJ NIEMAJĄCEJ OSOBOWOŚCI PRAWNEJ</w:t>
            </w:r>
          </w:p>
        </w:tc>
      </w:tr>
      <w:tr w:rsidR="00BF0A1D" w:rsidTr="00DF0AF4">
        <w:trPr>
          <w:gridAfter w:val="3"/>
          <w:wAfter w:w="7563" w:type="dxa"/>
          <w:trHeight w:val="397"/>
        </w:trPr>
        <w:tc>
          <w:tcPr>
            <w:tcW w:w="10029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BF0A1D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A. ORGAN PODATKOWY </w:t>
            </w:r>
          </w:p>
        </w:tc>
      </w:tr>
      <w:tr w:rsidR="00BF0A1D" w:rsidTr="00DF0AF4">
        <w:trPr>
          <w:gridAfter w:val="3"/>
          <w:wAfter w:w="7563" w:type="dxa"/>
          <w:trHeight w:val="341"/>
        </w:trPr>
        <w:tc>
          <w:tcPr>
            <w:tcW w:w="3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9677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A1D" w:rsidRDefault="00BF0A1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Naczelnik Urzędu Skarbowego, do</w:t>
            </w:r>
            <w:r w:rsidR="000B3647">
              <w:rPr>
                <w:rFonts w:ascii="Arial" w:hAnsi="Arial" w:cs="Arial"/>
                <w:sz w:val="14"/>
                <w:szCs w:val="14"/>
              </w:rPr>
              <w:t xml:space="preserve"> którego adresowan</w:t>
            </w:r>
            <w:r w:rsidR="00901C0C">
              <w:rPr>
                <w:rFonts w:ascii="Arial" w:hAnsi="Arial" w:cs="Arial"/>
                <w:sz w:val="14"/>
                <w:szCs w:val="14"/>
              </w:rPr>
              <w:t>e</w:t>
            </w:r>
            <w:r w:rsidR="000B3647">
              <w:rPr>
                <w:rFonts w:ascii="Arial" w:hAnsi="Arial" w:cs="Arial"/>
                <w:sz w:val="14"/>
                <w:szCs w:val="14"/>
              </w:rPr>
              <w:t xml:space="preserve"> jest oświadczenie</w:t>
            </w:r>
          </w:p>
          <w:p w:rsidR="00BF0A1D" w:rsidRDefault="00BF0A1D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4B03" w:rsidTr="00DF0AF4">
        <w:trPr>
          <w:gridAfter w:val="3"/>
          <w:wAfter w:w="7563" w:type="dxa"/>
          <w:trHeight w:val="420"/>
        </w:trPr>
        <w:tc>
          <w:tcPr>
            <w:tcW w:w="10029" w:type="dxa"/>
            <w:gridSpan w:val="3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F94B03" w:rsidRPr="00F94B03" w:rsidRDefault="007C2651" w:rsidP="009D2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F94B03" w:rsidRPr="00F94B03">
              <w:rPr>
                <w:rFonts w:ascii="Arial" w:hAnsi="Arial" w:cs="Arial"/>
                <w:b/>
                <w:bCs/>
              </w:rPr>
              <w:t>. DANE PODATNIKA</w:t>
            </w:r>
          </w:p>
        </w:tc>
      </w:tr>
      <w:tr w:rsidR="00BF0A1D" w:rsidTr="00DF0AF4">
        <w:trPr>
          <w:gridAfter w:val="3"/>
          <w:wAfter w:w="7563" w:type="dxa"/>
          <w:trHeight w:val="418"/>
        </w:trPr>
        <w:tc>
          <w:tcPr>
            <w:tcW w:w="10029" w:type="dxa"/>
            <w:gridSpan w:val="3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160953" w:rsidRDefault="007C2651" w:rsidP="009D2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F0A1D">
              <w:rPr>
                <w:rFonts w:ascii="Arial" w:hAnsi="Arial" w:cs="Arial"/>
              </w:rPr>
              <w:t>.1. DANE IDENTYFIKACYJNE</w:t>
            </w:r>
            <w:r w:rsidR="009D2113">
              <w:rPr>
                <w:rFonts w:ascii="Arial" w:hAnsi="Arial" w:cs="Arial"/>
              </w:rPr>
              <w:t xml:space="preserve"> </w:t>
            </w:r>
          </w:p>
        </w:tc>
      </w:tr>
      <w:tr w:rsidR="00A2297E" w:rsidTr="00DF0AF4">
        <w:trPr>
          <w:gridAfter w:val="3"/>
          <w:wAfter w:w="7563" w:type="dxa"/>
          <w:trHeight w:val="694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A2297E" w:rsidRDefault="00A2297E">
            <w:pPr>
              <w:rPr>
                <w:rFonts w:ascii="Arial" w:hAnsi="Arial" w:cs="Arial"/>
              </w:rPr>
            </w:pPr>
          </w:p>
        </w:tc>
        <w:tc>
          <w:tcPr>
            <w:tcW w:w="96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97E" w:rsidRPr="00A2297E" w:rsidRDefault="00A2297E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Nazwa</w:t>
            </w:r>
            <w:r w:rsidR="007162E1">
              <w:rPr>
                <w:rFonts w:ascii="Arial" w:hAnsi="Arial" w:cs="Arial"/>
                <w:sz w:val="14"/>
                <w:szCs w:val="14"/>
              </w:rPr>
              <w:t>/Firma</w:t>
            </w:r>
          </w:p>
        </w:tc>
      </w:tr>
      <w:tr w:rsidR="00C1487D" w:rsidTr="00C1487D">
        <w:trPr>
          <w:gridAfter w:val="3"/>
          <w:wAfter w:w="7563" w:type="dxa"/>
          <w:trHeight w:val="694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C1487D" w:rsidRDefault="00C1487D">
            <w:pPr>
              <w:rPr>
                <w:rFonts w:ascii="Arial" w:hAnsi="Arial" w:cs="Arial"/>
              </w:rPr>
            </w:pPr>
          </w:p>
        </w:tc>
        <w:tc>
          <w:tcPr>
            <w:tcW w:w="96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Nr PKD/EKD</w:t>
            </w:r>
          </w:p>
        </w:tc>
      </w:tr>
      <w:tr w:rsidR="00B24FAE" w:rsidTr="00DF0AF4">
        <w:trPr>
          <w:gridAfter w:val="3"/>
          <w:wAfter w:w="7563" w:type="dxa"/>
          <w:trHeight w:val="694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24FAE" w:rsidRDefault="00B24FAE">
            <w:pPr>
              <w:rPr>
                <w:rFonts w:ascii="Arial" w:hAnsi="Arial" w:cs="Arial"/>
              </w:rPr>
            </w:pPr>
          </w:p>
        </w:tc>
        <w:tc>
          <w:tcPr>
            <w:tcW w:w="48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4FAE" w:rsidRDefault="00C1487D" w:rsidP="00A22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B24FAE">
              <w:rPr>
                <w:rFonts w:ascii="Arial" w:hAnsi="Arial" w:cs="Arial"/>
                <w:sz w:val="14"/>
                <w:szCs w:val="14"/>
              </w:rPr>
              <w:t xml:space="preserve">. nr KRS/ lub nr wpisu do właściwego rejestru </w:t>
            </w:r>
          </w:p>
        </w:tc>
        <w:tc>
          <w:tcPr>
            <w:tcW w:w="4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4FAE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B24FAE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Data rozpoczęcia działalności</w:t>
            </w:r>
          </w:p>
        </w:tc>
      </w:tr>
      <w:tr w:rsidR="00BF0A1D" w:rsidTr="00DF0AF4">
        <w:trPr>
          <w:gridAfter w:val="3"/>
          <w:wAfter w:w="7563" w:type="dxa"/>
          <w:trHeight w:val="397"/>
        </w:trPr>
        <w:tc>
          <w:tcPr>
            <w:tcW w:w="10029" w:type="dxa"/>
            <w:gridSpan w:val="3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7C2651" w:rsidP="00137B99">
            <w:pPr>
              <w:pStyle w:val="Nagwek1"/>
              <w:keepNext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627FBC">
              <w:rPr>
                <w:rFonts w:cs="Arial"/>
              </w:rPr>
              <w:t>.2. ADRES SIEDZIBY</w:t>
            </w:r>
            <w:r w:rsidR="00BF0A1D">
              <w:rPr>
                <w:rFonts w:cs="Arial"/>
              </w:rPr>
              <w:t xml:space="preserve"> </w:t>
            </w:r>
          </w:p>
        </w:tc>
      </w:tr>
      <w:tr w:rsidR="00BF0A1D" w:rsidTr="00DF0AF4">
        <w:trPr>
          <w:gridAfter w:val="3"/>
          <w:wAfter w:w="7563" w:type="dxa"/>
          <w:trHeight w:val="428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C1487D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BF0A1D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BF0A1D" w:rsidRDefault="00BF0A1D" w:rsidP="00F94B03">
            <w:pPr>
              <w:pStyle w:val="Nagwek3"/>
              <w:keepNext/>
              <w:ind w:firstLine="279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B24FAE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1487D">
              <w:rPr>
                <w:rFonts w:ascii="Arial" w:hAnsi="Arial" w:cs="Arial"/>
                <w:sz w:val="14"/>
                <w:szCs w:val="14"/>
              </w:rPr>
              <w:t>0</w:t>
            </w:r>
            <w:r w:rsidR="00BF0A1D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BF0A1D" w:rsidRDefault="00BF0A1D" w:rsidP="00F94B03">
            <w:pPr>
              <w:ind w:firstLine="245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B24FAE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1487D">
              <w:rPr>
                <w:rFonts w:ascii="Arial" w:hAnsi="Arial" w:cs="Arial"/>
                <w:sz w:val="14"/>
                <w:szCs w:val="14"/>
              </w:rPr>
              <w:t>1</w:t>
            </w:r>
            <w:r w:rsidR="00BF0A1D">
              <w:rPr>
                <w:rFonts w:ascii="Arial" w:hAnsi="Arial" w:cs="Arial"/>
                <w:sz w:val="14"/>
                <w:szCs w:val="14"/>
              </w:rPr>
              <w:t>. Powiat</w:t>
            </w:r>
          </w:p>
          <w:p w:rsidR="00BF0A1D" w:rsidRDefault="00BF0A1D" w:rsidP="00F94B03">
            <w:pPr>
              <w:ind w:firstLine="293"/>
              <w:rPr>
                <w:rFonts w:ascii="Arial" w:hAnsi="Arial" w:cs="Arial"/>
              </w:rPr>
            </w:pPr>
          </w:p>
        </w:tc>
      </w:tr>
      <w:tr w:rsidR="00BF0A1D" w:rsidTr="00DF0AF4">
        <w:trPr>
          <w:gridAfter w:val="3"/>
          <w:wAfter w:w="7563" w:type="dxa"/>
          <w:trHeight w:val="473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BF0A1D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1487D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BF0A1D" w:rsidRDefault="00BF0A1D" w:rsidP="00F94B03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4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BF0A1D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1487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BF0A1D" w:rsidRDefault="00BF0A1D" w:rsidP="00F94B03">
            <w:pPr>
              <w:ind w:firstLine="311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BF0A1D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1487D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 Nr domu</w:t>
            </w:r>
          </w:p>
          <w:p w:rsidR="00BF0A1D" w:rsidRDefault="00BF0A1D" w:rsidP="00F94B03">
            <w:pPr>
              <w:ind w:firstLine="214"/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BF0A1D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1487D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 Nr lokalu</w:t>
            </w:r>
          </w:p>
          <w:p w:rsidR="00BF0A1D" w:rsidRDefault="00BF0A1D" w:rsidP="00F94B03">
            <w:pPr>
              <w:ind w:firstLine="110"/>
              <w:rPr>
                <w:rFonts w:ascii="Arial" w:hAnsi="Arial" w:cs="Arial"/>
              </w:rPr>
            </w:pPr>
          </w:p>
        </w:tc>
      </w:tr>
      <w:tr w:rsidR="00BF0A1D" w:rsidTr="00DF0AF4">
        <w:trPr>
          <w:gridAfter w:val="3"/>
          <w:wAfter w:w="7563" w:type="dxa"/>
          <w:trHeight w:val="646"/>
        </w:trPr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3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BF0A1D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1487D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 Miejscowość</w:t>
            </w:r>
          </w:p>
          <w:p w:rsidR="00BF0A1D" w:rsidRDefault="00BF0A1D" w:rsidP="00F94B03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BF0A1D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1487D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:rsidR="00BF0A1D" w:rsidRDefault="00BF0A1D" w:rsidP="00F94B03">
            <w:pPr>
              <w:ind w:firstLine="146"/>
              <w:rPr>
                <w:rFonts w:ascii="Arial" w:hAnsi="Arial" w:cs="Arial"/>
              </w:rPr>
            </w:pP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B24FAE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1487D">
              <w:rPr>
                <w:rFonts w:ascii="Arial" w:hAnsi="Arial" w:cs="Arial"/>
                <w:sz w:val="14"/>
                <w:szCs w:val="14"/>
              </w:rPr>
              <w:t>8</w:t>
            </w:r>
            <w:r w:rsidR="00BF0A1D">
              <w:rPr>
                <w:rFonts w:ascii="Arial" w:hAnsi="Arial" w:cs="Arial"/>
                <w:sz w:val="14"/>
                <w:szCs w:val="14"/>
              </w:rPr>
              <w:t>. Poczta</w:t>
            </w:r>
          </w:p>
          <w:p w:rsidR="00BF0A1D" w:rsidRDefault="00BF0A1D" w:rsidP="00F94B03">
            <w:pPr>
              <w:ind w:firstLine="266"/>
              <w:rPr>
                <w:rFonts w:ascii="Arial" w:hAnsi="Arial" w:cs="Arial"/>
              </w:rPr>
            </w:pPr>
          </w:p>
        </w:tc>
      </w:tr>
      <w:tr w:rsidR="00627FBC" w:rsidTr="00DF0AF4">
        <w:trPr>
          <w:gridAfter w:val="3"/>
          <w:wAfter w:w="7563" w:type="dxa"/>
          <w:trHeight w:val="646"/>
        </w:trPr>
        <w:tc>
          <w:tcPr>
            <w:tcW w:w="10029" w:type="dxa"/>
            <w:gridSpan w:val="3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627FBC" w:rsidRDefault="00627FBC" w:rsidP="00F9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</w:t>
            </w:r>
            <w:r w:rsidRPr="00627FB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DANE IDENTYFIKACYJNE OSOBY UPOWAŻNIONEJ DO REPREZENTACJI </w:t>
            </w:r>
            <w:r w:rsidR="007162E1">
              <w:rPr>
                <w:rFonts w:ascii="Arial" w:hAnsi="Arial" w:cs="Arial"/>
              </w:rPr>
              <w:t>WNIOSKODAWCY</w:t>
            </w:r>
          </w:p>
          <w:p w:rsidR="00627FBC" w:rsidRPr="00627FBC" w:rsidRDefault="00627FBC" w:rsidP="00F9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F7086">
              <w:rPr>
                <w:rFonts w:ascii="Arial" w:hAnsi="Arial" w:cs="Arial"/>
                <w:sz w:val="20"/>
                <w:szCs w:val="20"/>
              </w:rPr>
              <w:t>(</w:t>
            </w:r>
            <w:r w:rsidRPr="00627FBC">
              <w:rPr>
                <w:rFonts w:ascii="Arial" w:hAnsi="Arial" w:cs="Arial"/>
                <w:sz w:val="20"/>
                <w:szCs w:val="20"/>
              </w:rPr>
              <w:t>należy dołączyć pełnomocnictwo</w:t>
            </w:r>
            <w:r w:rsidR="007162E1">
              <w:rPr>
                <w:rFonts w:ascii="Arial" w:hAnsi="Arial" w:cs="Arial"/>
                <w:sz w:val="20"/>
                <w:szCs w:val="20"/>
              </w:rPr>
              <w:t xml:space="preserve"> dla</w:t>
            </w:r>
            <w:r w:rsidRPr="00627FBC">
              <w:rPr>
                <w:rFonts w:ascii="Arial" w:hAnsi="Arial" w:cs="Arial"/>
                <w:sz w:val="20"/>
                <w:szCs w:val="20"/>
              </w:rPr>
              <w:t xml:space="preserve"> wskazanej osoby lub aktualny wyciąg z KRS )</w:t>
            </w:r>
          </w:p>
        </w:tc>
      </w:tr>
      <w:tr w:rsidR="00317138" w:rsidTr="00DF0AF4">
        <w:trPr>
          <w:gridAfter w:val="3"/>
          <w:wAfter w:w="7563" w:type="dxa"/>
          <w:trHeight w:val="646"/>
        </w:trPr>
        <w:tc>
          <w:tcPr>
            <w:tcW w:w="352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</w:tcPr>
          <w:p w:rsidR="00317138" w:rsidRDefault="00317138">
            <w:pPr>
              <w:rPr>
                <w:rFonts w:ascii="Arial" w:hAnsi="Arial" w:cs="Arial"/>
              </w:rPr>
            </w:pPr>
          </w:p>
        </w:tc>
        <w:tc>
          <w:tcPr>
            <w:tcW w:w="9677" w:type="dxa"/>
            <w:gridSpan w:val="2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17138" w:rsidRDefault="00C1487D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31713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7162E1">
              <w:rPr>
                <w:rFonts w:ascii="Arial" w:hAnsi="Arial" w:cs="Arial"/>
                <w:sz w:val="14"/>
                <w:szCs w:val="14"/>
              </w:rPr>
              <w:t xml:space="preserve">Imię i nazwisko </w:t>
            </w:r>
          </w:p>
          <w:p w:rsidR="00CF7086" w:rsidRDefault="00CF7086" w:rsidP="00F94B03">
            <w:pPr>
              <w:rPr>
                <w:rFonts w:ascii="Arial" w:hAnsi="Arial" w:cs="Arial"/>
                <w:sz w:val="14"/>
                <w:szCs w:val="14"/>
              </w:rPr>
            </w:pPr>
          </w:p>
          <w:p w:rsidR="00CF7086" w:rsidRDefault="00CF7086" w:rsidP="00F94B03">
            <w:pPr>
              <w:rPr>
                <w:rFonts w:ascii="Arial" w:hAnsi="Arial" w:cs="Arial"/>
                <w:sz w:val="14"/>
                <w:szCs w:val="14"/>
              </w:rPr>
            </w:pPr>
          </w:p>
          <w:p w:rsidR="00CF7086" w:rsidRDefault="00CF7086" w:rsidP="00F94B03">
            <w:pPr>
              <w:rPr>
                <w:rFonts w:ascii="Arial" w:hAnsi="Arial" w:cs="Arial"/>
                <w:sz w:val="14"/>
                <w:szCs w:val="14"/>
              </w:rPr>
            </w:pPr>
          </w:p>
          <w:p w:rsidR="00CF7086" w:rsidRDefault="00CF7086" w:rsidP="00F94B03">
            <w:pPr>
              <w:rPr>
                <w:rFonts w:ascii="Arial" w:hAnsi="Arial" w:cs="Arial"/>
                <w:sz w:val="14"/>
                <w:szCs w:val="14"/>
              </w:rPr>
            </w:pPr>
          </w:p>
          <w:p w:rsidR="00CF7086" w:rsidRDefault="00CF7086" w:rsidP="00F94B0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3647" w:rsidTr="00DF0AF4">
        <w:trPr>
          <w:gridAfter w:val="3"/>
          <w:wAfter w:w="7563" w:type="dxa"/>
          <w:trHeight w:val="510"/>
        </w:trPr>
        <w:tc>
          <w:tcPr>
            <w:tcW w:w="10029" w:type="dxa"/>
            <w:gridSpan w:val="3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vAlign w:val="center"/>
          </w:tcPr>
          <w:p w:rsidR="000B3647" w:rsidRPr="00F04AE8" w:rsidRDefault="007C2651" w:rsidP="00165694">
            <w:pPr>
              <w:pStyle w:val="Nagwek1"/>
              <w:rPr>
                <w:rFonts w:cs="Arial"/>
                <w:b/>
                <w:bCs/>
              </w:rPr>
            </w:pPr>
            <w:r w:rsidRPr="00F04AE8">
              <w:rPr>
                <w:rFonts w:cs="Arial"/>
                <w:b/>
                <w:bCs/>
              </w:rPr>
              <w:t>D</w:t>
            </w:r>
            <w:r w:rsidR="000B3647" w:rsidRPr="00F04AE8">
              <w:rPr>
                <w:rFonts w:cs="Arial"/>
                <w:b/>
                <w:bCs/>
              </w:rPr>
              <w:t xml:space="preserve">. </w:t>
            </w:r>
            <w:r w:rsidRPr="00F04AE8">
              <w:rPr>
                <w:rFonts w:cs="Arial"/>
                <w:b/>
                <w:bCs/>
              </w:rPr>
              <w:t>DANE DOTYCZ</w:t>
            </w:r>
            <w:r w:rsidR="00165694" w:rsidRPr="00F04AE8">
              <w:rPr>
                <w:rFonts w:cs="Arial"/>
                <w:b/>
                <w:bCs/>
              </w:rPr>
              <w:t xml:space="preserve">ĄCE WNIOSKU </w:t>
            </w:r>
          </w:p>
        </w:tc>
      </w:tr>
      <w:tr w:rsidR="00165694" w:rsidTr="00DF0AF4">
        <w:trPr>
          <w:gridAfter w:val="3"/>
          <w:wAfter w:w="7563" w:type="dxa"/>
          <w:trHeight w:val="313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65694" w:rsidRDefault="00165694" w:rsidP="00DA0D77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65694" w:rsidRPr="000B3647" w:rsidRDefault="00165694" w:rsidP="00165694">
            <w:pPr>
              <w:pStyle w:val="Nagwek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Oświadczenie jest składane w związku ze złożonym wnioskiem o udzielenie ulgi w spłacie zobowiązań: </w:t>
            </w:r>
          </w:p>
        </w:tc>
        <w:tc>
          <w:tcPr>
            <w:tcW w:w="551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694" w:rsidRDefault="00165C39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C1487D">
              <w:rPr>
                <w:rFonts w:ascii="Arial" w:hAnsi="Arial" w:cs="Arial"/>
                <w:sz w:val="14"/>
                <w:szCs w:val="14"/>
              </w:rPr>
              <w:t>0</w:t>
            </w:r>
            <w:r w:rsidR="00165694">
              <w:rPr>
                <w:rFonts w:ascii="Arial" w:hAnsi="Arial" w:cs="Arial"/>
                <w:sz w:val="14"/>
                <w:szCs w:val="14"/>
              </w:rPr>
              <w:t>. Data złożenia wniosku</w:t>
            </w:r>
          </w:p>
        </w:tc>
      </w:tr>
      <w:tr w:rsidR="00165694" w:rsidTr="00DF0AF4">
        <w:trPr>
          <w:gridAfter w:val="3"/>
          <w:wAfter w:w="7563" w:type="dxa"/>
          <w:trHeight w:val="312"/>
        </w:trPr>
        <w:tc>
          <w:tcPr>
            <w:tcW w:w="4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65694" w:rsidRDefault="00165694" w:rsidP="00DA0D77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65694" w:rsidRDefault="00165694" w:rsidP="00165694">
            <w:pPr>
              <w:pStyle w:val="Nagwek1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51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694" w:rsidRDefault="00165C39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C1487D">
              <w:rPr>
                <w:rFonts w:ascii="Arial" w:hAnsi="Arial" w:cs="Arial"/>
                <w:sz w:val="14"/>
                <w:szCs w:val="14"/>
              </w:rPr>
              <w:t>1</w:t>
            </w:r>
            <w:r w:rsidR="00165694">
              <w:rPr>
                <w:rFonts w:ascii="Arial" w:hAnsi="Arial" w:cs="Arial"/>
                <w:sz w:val="14"/>
                <w:szCs w:val="14"/>
              </w:rPr>
              <w:t>. Zakres wniosku i rodzaj podatku</w:t>
            </w:r>
          </w:p>
        </w:tc>
      </w:tr>
      <w:tr w:rsidR="00165694" w:rsidTr="00DF0AF4">
        <w:trPr>
          <w:gridAfter w:val="3"/>
          <w:wAfter w:w="7563" w:type="dxa"/>
          <w:trHeight w:val="397"/>
        </w:trPr>
        <w:tc>
          <w:tcPr>
            <w:tcW w:w="1002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65694" w:rsidRPr="00F04AE8" w:rsidRDefault="00165694" w:rsidP="00165694">
            <w:pPr>
              <w:pStyle w:val="Nagwek1"/>
              <w:keepNext/>
              <w:rPr>
                <w:rFonts w:cs="Arial"/>
                <w:b/>
                <w:bCs/>
              </w:rPr>
            </w:pPr>
            <w:r w:rsidRPr="00F04AE8">
              <w:rPr>
                <w:rFonts w:cs="Arial"/>
                <w:b/>
                <w:bCs/>
              </w:rPr>
              <w:t xml:space="preserve">E. SYTUACJA MATERIALNA WNIOSKODAWCY </w:t>
            </w:r>
          </w:p>
        </w:tc>
      </w:tr>
      <w:tr w:rsidR="00165694" w:rsidTr="00DF0AF4">
        <w:trPr>
          <w:gridAfter w:val="3"/>
          <w:wAfter w:w="7563" w:type="dxa"/>
          <w:trHeight w:val="397"/>
        </w:trPr>
        <w:tc>
          <w:tcPr>
            <w:tcW w:w="1002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65694" w:rsidRPr="00F04AE8" w:rsidRDefault="00421022" w:rsidP="00137B99">
            <w:pPr>
              <w:pStyle w:val="Nagwek1"/>
              <w:keepNext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</w:t>
            </w:r>
            <w:r w:rsidR="00165694">
              <w:rPr>
                <w:rFonts w:cs="Arial"/>
                <w:bCs/>
              </w:rPr>
              <w:t xml:space="preserve">.1. </w:t>
            </w:r>
            <w:r w:rsidR="00F04AE8">
              <w:rPr>
                <w:rFonts w:cs="Arial"/>
                <w:bCs/>
              </w:rPr>
              <w:t xml:space="preserve">ŹRÓDŁO I </w:t>
            </w:r>
            <w:r w:rsidR="00165694">
              <w:rPr>
                <w:rFonts w:cs="Arial"/>
                <w:bCs/>
              </w:rPr>
              <w:t xml:space="preserve">WYSOKOŚĆ </w:t>
            </w:r>
            <w:r w:rsidR="00F04AE8">
              <w:rPr>
                <w:rFonts w:cs="Arial"/>
                <w:bCs/>
              </w:rPr>
              <w:t xml:space="preserve">OSIĄGANYCH </w:t>
            </w:r>
            <w:r w:rsidR="00165694">
              <w:rPr>
                <w:rFonts w:cs="Arial"/>
                <w:bCs/>
              </w:rPr>
              <w:t xml:space="preserve">DOCHODÓW </w:t>
            </w:r>
            <w:r w:rsidR="00F04AE8">
              <w:rPr>
                <w:rFonts w:cs="Arial"/>
                <w:bCs/>
              </w:rPr>
              <w:t xml:space="preserve">PRZEZ </w:t>
            </w:r>
            <w:r w:rsidR="00137B99">
              <w:rPr>
                <w:rFonts w:cs="Arial"/>
                <w:bCs/>
              </w:rPr>
              <w:t>WNIOSKODAWCĘ</w:t>
            </w:r>
          </w:p>
        </w:tc>
      </w:tr>
      <w:tr w:rsidR="00137B99" w:rsidTr="00DF0AF4">
        <w:trPr>
          <w:gridAfter w:val="3"/>
          <w:wAfter w:w="7563" w:type="dxa"/>
          <w:trHeight w:val="301"/>
        </w:trPr>
        <w:tc>
          <w:tcPr>
            <w:tcW w:w="380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37B99" w:rsidRDefault="00137B99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Rodzaj</w:t>
            </w:r>
          </w:p>
        </w:tc>
        <w:tc>
          <w:tcPr>
            <w:tcW w:w="6223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37B99" w:rsidRDefault="00A27F75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Wysokość osiąganych dochodów netto (miesięcznie)</w:t>
            </w:r>
          </w:p>
        </w:tc>
      </w:tr>
      <w:tr w:rsidR="00137B99" w:rsidTr="00DF0AF4">
        <w:trPr>
          <w:gridAfter w:val="3"/>
          <w:wAfter w:w="7563" w:type="dxa"/>
          <w:trHeight w:val="534"/>
        </w:trPr>
        <w:tc>
          <w:tcPr>
            <w:tcW w:w="380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F7086" w:rsidRDefault="00137B99" w:rsidP="00CF708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 działalności gospodarczej </w:t>
            </w:r>
          </w:p>
          <w:p w:rsidR="00137B99" w:rsidRDefault="00137B99" w:rsidP="00CF7086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9580A">
              <w:rPr>
                <w:rFonts w:ascii="Arial" w:hAnsi="Arial" w:cs="Arial"/>
                <w:bCs/>
                <w:iCs/>
                <w:sz w:val="16"/>
                <w:szCs w:val="16"/>
              </w:rPr>
              <w:t>(nazwa i rodzaj )</w:t>
            </w:r>
          </w:p>
        </w:tc>
        <w:tc>
          <w:tcPr>
            <w:tcW w:w="6223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7B99" w:rsidRPr="00165C39" w:rsidRDefault="00165C39" w:rsidP="00C14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2</w:t>
            </w:r>
            <w:r w:rsidR="00C1487D">
              <w:rPr>
                <w:rFonts w:ascii="Arial" w:hAnsi="Arial" w:cs="Arial"/>
                <w:bCs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.</w:t>
            </w:r>
          </w:p>
        </w:tc>
      </w:tr>
      <w:tr w:rsidR="00137B99" w:rsidTr="00DF0AF4">
        <w:trPr>
          <w:gridAfter w:val="3"/>
          <w:wAfter w:w="7563" w:type="dxa"/>
          <w:trHeight w:val="534"/>
        </w:trPr>
        <w:tc>
          <w:tcPr>
            <w:tcW w:w="380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42A37" w:rsidRDefault="00137B99" w:rsidP="00742A3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 </w:t>
            </w:r>
            <w:r w:rsidR="00CF7086">
              <w:rPr>
                <w:rFonts w:ascii="Arial" w:hAnsi="Arial" w:cs="Arial"/>
                <w:bCs/>
                <w:iCs/>
                <w:sz w:val="20"/>
                <w:szCs w:val="20"/>
              </w:rPr>
              <w:t>działalności rolniczej</w:t>
            </w:r>
            <w:r w:rsidR="00742A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742A37" w:rsidRPr="00742A37" w:rsidRDefault="00742A37" w:rsidP="00742A37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 pozarolniczej</w:t>
            </w:r>
          </w:p>
        </w:tc>
        <w:tc>
          <w:tcPr>
            <w:tcW w:w="6223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7B99" w:rsidRPr="00165C39" w:rsidRDefault="00165C39" w:rsidP="00C14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2</w:t>
            </w:r>
            <w:r w:rsidR="00C1487D">
              <w:rPr>
                <w:rFonts w:ascii="Arial" w:hAnsi="Arial" w:cs="Arial"/>
                <w:bCs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.</w:t>
            </w:r>
          </w:p>
        </w:tc>
      </w:tr>
      <w:tr w:rsidR="00270263" w:rsidTr="00DF0AF4">
        <w:trPr>
          <w:gridAfter w:val="3"/>
          <w:wAfter w:w="7563" w:type="dxa"/>
          <w:trHeight w:val="558"/>
        </w:trPr>
        <w:tc>
          <w:tcPr>
            <w:tcW w:w="380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42A37" w:rsidRPr="00742A37" w:rsidRDefault="00270263" w:rsidP="00742A3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0F9A">
              <w:rPr>
                <w:rFonts w:ascii="Arial" w:hAnsi="Arial" w:cs="Arial"/>
                <w:bCs/>
                <w:iCs/>
                <w:sz w:val="20"/>
                <w:szCs w:val="20"/>
              </w:rPr>
              <w:t>inne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742A37" w:rsidRDefault="00270263" w:rsidP="00742A37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(np. </w:t>
            </w:r>
            <w:r w:rsidRPr="0069580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udziały w </w:t>
            </w:r>
            <w:r w:rsidR="00742A37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innych </w:t>
            </w:r>
            <w:r w:rsidRPr="0069580A">
              <w:rPr>
                <w:rFonts w:ascii="Arial" w:hAnsi="Arial" w:cs="Arial"/>
                <w:bCs/>
                <w:iCs/>
                <w:sz w:val="16"/>
                <w:szCs w:val="16"/>
              </w:rPr>
              <w:t>spółkach kapitałowych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zysk z lokat, obligacji </w:t>
            </w:r>
          </w:p>
          <w:p w:rsidR="00270263" w:rsidRDefault="00270263" w:rsidP="00742A37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i innych papierów wartościowych</w:t>
            </w:r>
            <w:r w:rsidR="00742A37">
              <w:rPr>
                <w:rFonts w:ascii="Arial" w:hAnsi="Arial" w:cs="Arial"/>
                <w:bCs/>
                <w:iCs/>
                <w:sz w:val="16"/>
                <w:szCs w:val="16"/>
              </w:rPr>
              <w:t>, dotacje itp.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6223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263" w:rsidRPr="00165C39" w:rsidRDefault="00165C39" w:rsidP="00C14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2</w:t>
            </w:r>
            <w:r w:rsidR="00C1487D">
              <w:rPr>
                <w:rFonts w:ascii="Arial" w:hAnsi="Arial" w:cs="Arial"/>
                <w:bCs/>
                <w:iCs/>
                <w:sz w:val="14"/>
                <w:szCs w:val="14"/>
              </w:rPr>
              <w:t>4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.</w:t>
            </w:r>
          </w:p>
        </w:tc>
      </w:tr>
      <w:tr w:rsidR="001A398E" w:rsidRPr="00DB0F9A" w:rsidTr="00DF0AF4">
        <w:trPr>
          <w:gridAfter w:val="3"/>
          <w:wAfter w:w="7563" w:type="dxa"/>
          <w:trHeight w:val="397"/>
        </w:trPr>
        <w:tc>
          <w:tcPr>
            <w:tcW w:w="10029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1A398E" w:rsidRPr="00DB0F9A" w:rsidRDefault="001A398E" w:rsidP="001A398E">
            <w:pPr>
              <w:pStyle w:val="Nagwek1"/>
              <w:keepNext/>
              <w:rPr>
                <w:rFonts w:cs="Arial"/>
                <w:bCs/>
              </w:rPr>
            </w:pPr>
            <w:r w:rsidRPr="00DB0F9A">
              <w:rPr>
                <w:rFonts w:cs="Arial"/>
                <w:bCs/>
              </w:rPr>
              <w:lastRenderedPageBreak/>
              <w:t>E.</w:t>
            </w:r>
            <w:r>
              <w:rPr>
                <w:rFonts w:cs="Arial"/>
                <w:bCs/>
              </w:rPr>
              <w:t>1</w:t>
            </w:r>
            <w:r w:rsidRPr="00DB0F9A">
              <w:rPr>
                <w:rFonts w:cs="Arial"/>
                <w:bCs/>
              </w:rPr>
              <w:t xml:space="preserve">. </w:t>
            </w:r>
            <w:r>
              <w:rPr>
                <w:rFonts w:cs="Arial"/>
                <w:bCs/>
              </w:rPr>
              <w:t>LICZBA ZATRUDNIONYCH OSÓB</w:t>
            </w:r>
          </w:p>
        </w:tc>
      </w:tr>
      <w:tr w:rsidR="001A398E" w:rsidRPr="001A398E" w:rsidTr="00DF0AF4">
        <w:trPr>
          <w:gridAfter w:val="3"/>
          <w:wAfter w:w="7563" w:type="dxa"/>
          <w:trHeight w:val="341"/>
        </w:trPr>
        <w:tc>
          <w:tcPr>
            <w:tcW w:w="3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1A398E" w:rsidRPr="001A398E" w:rsidRDefault="001A398E" w:rsidP="001A398E">
            <w:pPr>
              <w:rPr>
                <w:rFonts w:ascii="Arial" w:hAnsi="Arial" w:cs="Arial"/>
                <w:b/>
              </w:rPr>
            </w:pPr>
          </w:p>
        </w:tc>
        <w:tc>
          <w:tcPr>
            <w:tcW w:w="9677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98E" w:rsidRPr="001A398E" w:rsidRDefault="00165C39" w:rsidP="001A398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C1487D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742A37">
              <w:rPr>
                <w:rFonts w:ascii="Arial" w:hAnsi="Arial" w:cs="Arial"/>
                <w:b/>
                <w:sz w:val="14"/>
                <w:szCs w:val="14"/>
              </w:rPr>
              <w:t>. Liczba zatrudnionych osób (na dzień złożenia oświadczenia)</w:t>
            </w:r>
            <w:r w:rsidR="001A398E" w:rsidRPr="001A398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1A398E" w:rsidRDefault="001A398E" w:rsidP="001A398E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  <w:p w:rsidR="00E254B5" w:rsidRPr="001A398E" w:rsidRDefault="00E254B5" w:rsidP="001A398E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398E" w:rsidRPr="00DB0F9A" w:rsidTr="00DF0AF4">
        <w:trPr>
          <w:gridAfter w:val="3"/>
          <w:wAfter w:w="7563" w:type="dxa"/>
          <w:trHeight w:val="397"/>
        </w:trPr>
        <w:tc>
          <w:tcPr>
            <w:tcW w:w="10029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1A398E" w:rsidRPr="00DB0F9A" w:rsidRDefault="001A398E" w:rsidP="001A398E">
            <w:pPr>
              <w:pStyle w:val="Nagwek1"/>
              <w:keepNext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</w:t>
            </w:r>
            <w:r w:rsidRPr="00DB0F9A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>1</w:t>
            </w:r>
            <w:r w:rsidRPr="00DB0F9A">
              <w:rPr>
                <w:rFonts w:cs="Arial"/>
                <w:bCs/>
              </w:rPr>
              <w:t xml:space="preserve">. </w:t>
            </w:r>
            <w:r>
              <w:rPr>
                <w:rFonts w:cs="Arial"/>
                <w:bCs/>
              </w:rPr>
              <w:t xml:space="preserve">FORMA ORGANIZACYJNO-PRAWNA </w:t>
            </w:r>
          </w:p>
        </w:tc>
      </w:tr>
      <w:tr w:rsidR="001A398E" w:rsidRPr="001A398E" w:rsidTr="00DF0AF4">
        <w:trPr>
          <w:gridAfter w:val="3"/>
          <w:wAfter w:w="7563" w:type="dxa"/>
          <w:trHeight w:val="341"/>
        </w:trPr>
        <w:tc>
          <w:tcPr>
            <w:tcW w:w="3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1A398E" w:rsidRPr="001A398E" w:rsidRDefault="001A398E" w:rsidP="001A398E">
            <w:pPr>
              <w:rPr>
                <w:rFonts w:ascii="Arial" w:hAnsi="Arial" w:cs="Arial"/>
                <w:b/>
              </w:rPr>
            </w:pPr>
          </w:p>
        </w:tc>
        <w:tc>
          <w:tcPr>
            <w:tcW w:w="9677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98E" w:rsidRDefault="00165C39" w:rsidP="001A39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2</w:t>
            </w:r>
            <w:r w:rsidR="00C1487D">
              <w:rPr>
                <w:rFonts w:ascii="Arial" w:hAnsi="Arial" w:cs="Arial"/>
                <w:bCs/>
                <w:iCs/>
                <w:sz w:val="14"/>
                <w:szCs w:val="14"/>
              </w:rPr>
              <w:t>6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.</w:t>
            </w:r>
            <w:r w:rsidR="00C1487D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</w:t>
            </w:r>
            <w:r w:rsidR="001A398E" w:rsidRPr="00160953">
              <w:rPr>
                <w:rFonts w:ascii="Arial" w:hAnsi="Arial" w:cs="Arial"/>
                <w:bCs/>
                <w:iCs/>
                <w:sz w:val="32"/>
                <w:szCs w:val="32"/>
              </w:rPr>
              <w:t>□</w:t>
            </w:r>
            <w:r w:rsidR="001A398E">
              <w:rPr>
                <w:rFonts w:ascii="Arial" w:hAnsi="Arial" w:cs="Arial"/>
              </w:rPr>
              <w:t xml:space="preserve"> </w:t>
            </w:r>
            <w:r w:rsidR="007162E1">
              <w:rPr>
                <w:rFonts w:ascii="Arial" w:hAnsi="Arial" w:cs="Arial"/>
              </w:rPr>
              <w:t xml:space="preserve">spółka osobowa </w:t>
            </w:r>
            <w:r w:rsidR="001A398E">
              <w:rPr>
                <w:rFonts w:ascii="Arial" w:hAnsi="Arial" w:cs="Arial"/>
              </w:rPr>
              <w:t xml:space="preserve">                                </w:t>
            </w:r>
            <w:r w:rsidR="001A398E" w:rsidRPr="0016095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1A398E" w:rsidRDefault="00C1487D" w:rsidP="001A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27. </w:t>
            </w:r>
            <w:r w:rsidR="001A398E" w:rsidRPr="00160953">
              <w:rPr>
                <w:rFonts w:ascii="Arial" w:hAnsi="Arial" w:cs="Arial"/>
                <w:sz w:val="32"/>
                <w:szCs w:val="32"/>
              </w:rPr>
              <w:t>□</w:t>
            </w:r>
            <w:r w:rsidR="001A398E">
              <w:rPr>
                <w:rFonts w:ascii="Arial" w:hAnsi="Arial" w:cs="Arial"/>
              </w:rPr>
              <w:t xml:space="preserve"> spółka akcyjna </w:t>
            </w:r>
          </w:p>
          <w:p w:rsidR="001A398E" w:rsidRDefault="00C1487D" w:rsidP="001A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28. </w:t>
            </w:r>
            <w:r w:rsidR="001A398E" w:rsidRPr="00160953">
              <w:rPr>
                <w:rFonts w:ascii="Arial" w:hAnsi="Arial" w:cs="Arial"/>
                <w:sz w:val="32"/>
                <w:szCs w:val="32"/>
              </w:rPr>
              <w:t>□</w:t>
            </w:r>
            <w:r w:rsidR="001A398E">
              <w:rPr>
                <w:rFonts w:ascii="Arial" w:hAnsi="Arial" w:cs="Arial"/>
              </w:rPr>
              <w:t xml:space="preserve"> spółka z ograniczoną odpowiedzialnością  </w:t>
            </w:r>
          </w:p>
          <w:p w:rsidR="001A398E" w:rsidRPr="001A398E" w:rsidRDefault="00C1487D" w:rsidP="00C1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29. </w:t>
            </w:r>
            <w:r w:rsidR="001A398E" w:rsidRPr="00160953">
              <w:rPr>
                <w:rFonts w:ascii="Arial" w:hAnsi="Arial" w:cs="Arial"/>
                <w:sz w:val="32"/>
                <w:szCs w:val="32"/>
              </w:rPr>
              <w:t>□</w:t>
            </w:r>
            <w:r w:rsidR="001A398E">
              <w:rPr>
                <w:rFonts w:ascii="Arial" w:hAnsi="Arial" w:cs="Arial"/>
              </w:rPr>
              <w:t xml:space="preserve"> inny przedsiębiorca </w:t>
            </w:r>
            <w:r w:rsidR="00CF7086">
              <w:rPr>
                <w:rFonts w:ascii="Arial" w:hAnsi="Arial" w:cs="Arial"/>
              </w:rPr>
              <w:t>…………………………………………………….</w:t>
            </w:r>
          </w:p>
        </w:tc>
      </w:tr>
      <w:tr w:rsidR="00DB0F9A" w:rsidTr="00DF0AF4">
        <w:trPr>
          <w:gridAfter w:val="3"/>
          <w:wAfter w:w="7563" w:type="dxa"/>
          <w:trHeight w:val="397"/>
        </w:trPr>
        <w:tc>
          <w:tcPr>
            <w:tcW w:w="10029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742A37" w:rsidRDefault="001A398E" w:rsidP="001A398E">
            <w:pPr>
              <w:pStyle w:val="Nagwek1"/>
              <w:keepNext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</w:t>
            </w:r>
            <w:r w:rsidR="00DB0F9A" w:rsidRPr="00DB0F9A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>1</w:t>
            </w:r>
            <w:r w:rsidR="00DB0F9A" w:rsidRPr="00DB0F9A">
              <w:rPr>
                <w:rFonts w:cs="Arial"/>
                <w:bCs/>
              </w:rPr>
              <w:t xml:space="preserve">. </w:t>
            </w:r>
            <w:r>
              <w:rPr>
                <w:rFonts w:cs="Arial"/>
                <w:bCs/>
              </w:rPr>
              <w:t xml:space="preserve">POSIADANY MAJĄTEK NIERUCHOMY </w:t>
            </w:r>
          </w:p>
          <w:p w:rsidR="00DB0F9A" w:rsidRPr="00DB0F9A" w:rsidRDefault="0074235B" w:rsidP="0026582A">
            <w:pPr>
              <w:pStyle w:val="Nagwek1"/>
              <w:keepNext/>
              <w:rPr>
                <w:rFonts w:cs="Arial"/>
                <w:bCs/>
              </w:rPr>
            </w:pPr>
            <w:r w:rsidRPr="0074235B">
              <w:rPr>
                <w:rFonts w:cs="Arial"/>
                <w:bCs/>
                <w:sz w:val="20"/>
                <w:szCs w:val="20"/>
              </w:rPr>
              <w:t>(</w:t>
            </w:r>
            <w:r w:rsidR="007162E1">
              <w:rPr>
                <w:rFonts w:cs="Arial"/>
                <w:bCs/>
                <w:sz w:val="20"/>
                <w:szCs w:val="20"/>
              </w:rPr>
              <w:t xml:space="preserve">nie wypełniać </w:t>
            </w:r>
            <w:r w:rsidRPr="0074235B">
              <w:rPr>
                <w:rFonts w:cs="Arial"/>
                <w:bCs/>
                <w:sz w:val="20"/>
                <w:szCs w:val="20"/>
              </w:rPr>
              <w:t>w przypadku dołączenia ewidencji/wykazu środków trwałych</w:t>
            </w:r>
            <w:r w:rsidR="00742A37">
              <w:rPr>
                <w:rFonts w:cs="Arial"/>
                <w:bCs/>
                <w:sz w:val="20"/>
                <w:szCs w:val="20"/>
              </w:rPr>
              <w:t xml:space="preserve"> lub </w:t>
            </w:r>
            <w:r w:rsidR="0026582A">
              <w:rPr>
                <w:rFonts w:cs="Arial"/>
                <w:bCs/>
                <w:sz w:val="20"/>
                <w:szCs w:val="20"/>
              </w:rPr>
              <w:t>wy</w:t>
            </w:r>
            <w:r w:rsidR="007162E1">
              <w:rPr>
                <w:rFonts w:cs="Arial"/>
                <w:bCs/>
                <w:sz w:val="20"/>
                <w:szCs w:val="20"/>
              </w:rPr>
              <w:t xml:space="preserve">pełnionego </w:t>
            </w:r>
            <w:r w:rsidR="00742A37">
              <w:rPr>
                <w:rFonts w:cs="Arial"/>
                <w:bCs/>
                <w:sz w:val="20"/>
                <w:szCs w:val="20"/>
              </w:rPr>
              <w:t xml:space="preserve">oświadczenia ORD-HZ </w:t>
            </w:r>
            <w:r w:rsidRPr="0074235B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E254B5" w:rsidTr="00DF0AF4">
        <w:trPr>
          <w:gridAfter w:val="3"/>
          <w:wAfter w:w="7563" w:type="dxa"/>
          <w:trHeight w:val="930"/>
        </w:trPr>
        <w:tc>
          <w:tcPr>
            <w:tcW w:w="35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E254B5" w:rsidRDefault="00E254B5" w:rsidP="007C6F17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4B5" w:rsidRPr="00A27F75" w:rsidRDefault="00E254B5" w:rsidP="00165C3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Rodzaj nieruchomości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4B5" w:rsidRPr="00A27F75" w:rsidRDefault="00E254B5" w:rsidP="00165C3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Miejsce położenia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4B5" w:rsidRPr="00A27F75" w:rsidRDefault="00E254B5" w:rsidP="00165C3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Powierzchnia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4B5" w:rsidRPr="00A27F75" w:rsidRDefault="00E254B5" w:rsidP="00165C3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Nr księgi wieczystej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4B5" w:rsidRPr="00A27F75" w:rsidRDefault="00E254B5" w:rsidP="00165C3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Szacunkowa wartość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4B5" w:rsidRPr="00A27F75" w:rsidRDefault="00E254B5" w:rsidP="00165C3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Obciążenia hipoteczne </w:t>
            </w:r>
            <w:r w:rsidRPr="0074235B">
              <w:rPr>
                <w:rFonts w:ascii="Arial" w:hAnsi="Arial"/>
                <w:sz w:val="16"/>
                <w:szCs w:val="16"/>
              </w:rPr>
              <w:t>(wskazać na rzecz jakiego wierzyciela</w:t>
            </w:r>
            <w:r>
              <w:rPr>
                <w:rFonts w:ascii="Arial" w:hAnsi="Arial"/>
                <w:sz w:val="16"/>
                <w:szCs w:val="16"/>
              </w:rPr>
              <w:t xml:space="preserve"> i</w:t>
            </w:r>
            <w:r w:rsidRPr="0074235B">
              <w:rPr>
                <w:rFonts w:ascii="Arial" w:hAnsi="Arial"/>
                <w:sz w:val="16"/>
                <w:szCs w:val="16"/>
              </w:rPr>
              <w:t xml:space="preserve"> w jakiej wysokości)</w:t>
            </w:r>
          </w:p>
        </w:tc>
      </w:tr>
      <w:tr w:rsidR="00C1487D" w:rsidTr="00DF0AF4">
        <w:trPr>
          <w:gridAfter w:val="3"/>
          <w:wAfter w:w="7563" w:type="dxa"/>
          <w:trHeight w:val="375"/>
        </w:trPr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C1487D" w:rsidRDefault="00C1487D" w:rsidP="007C6F17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487D" w:rsidTr="00DF0AF4">
        <w:trPr>
          <w:gridAfter w:val="3"/>
          <w:wAfter w:w="7563" w:type="dxa"/>
          <w:trHeight w:val="395"/>
        </w:trPr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C1487D" w:rsidRDefault="00C1487D" w:rsidP="007C6F17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487D" w:rsidTr="00DF0AF4">
        <w:trPr>
          <w:gridAfter w:val="3"/>
          <w:wAfter w:w="7563" w:type="dxa"/>
          <w:trHeight w:val="387"/>
        </w:trPr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C1487D" w:rsidRDefault="00C1487D" w:rsidP="007C6F17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487D" w:rsidTr="00DF0AF4">
        <w:trPr>
          <w:gridAfter w:val="3"/>
          <w:wAfter w:w="7563" w:type="dxa"/>
          <w:trHeight w:val="393"/>
        </w:trPr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C1487D" w:rsidRDefault="00C1487D" w:rsidP="007C6F17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487D" w:rsidTr="00DF0AF4">
        <w:trPr>
          <w:gridAfter w:val="3"/>
          <w:wAfter w:w="7563" w:type="dxa"/>
          <w:trHeight w:val="393"/>
        </w:trPr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C1487D" w:rsidRDefault="00C1487D" w:rsidP="007C6F17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487D" w:rsidTr="00DF0AF4">
        <w:trPr>
          <w:gridAfter w:val="3"/>
          <w:wAfter w:w="7563" w:type="dxa"/>
          <w:trHeight w:val="393"/>
        </w:trPr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C1487D" w:rsidRDefault="00C1487D" w:rsidP="00A27F75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487D" w:rsidTr="00E254B5">
        <w:trPr>
          <w:gridAfter w:val="3"/>
          <w:wAfter w:w="7563" w:type="dxa"/>
          <w:trHeight w:val="497"/>
        </w:trPr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C1487D" w:rsidRDefault="00C1487D" w:rsidP="007C6F17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487D" w:rsidTr="00E254B5">
        <w:trPr>
          <w:gridAfter w:val="3"/>
          <w:wAfter w:w="7563" w:type="dxa"/>
          <w:trHeight w:val="497"/>
        </w:trPr>
        <w:tc>
          <w:tcPr>
            <w:tcW w:w="3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C1487D" w:rsidRDefault="00C1487D" w:rsidP="007C6F17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77.</w:t>
            </w: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487D" w:rsidTr="00DF0AF4">
        <w:trPr>
          <w:gridAfter w:val="3"/>
          <w:wAfter w:w="7563" w:type="dxa"/>
          <w:trHeight w:val="410"/>
        </w:trPr>
        <w:tc>
          <w:tcPr>
            <w:tcW w:w="1002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1487D" w:rsidRDefault="00C1487D" w:rsidP="006C04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H.1. POSIADANY MAJĄTEK RUCHOMY</w:t>
            </w:r>
          </w:p>
          <w:p w:rsidR="00C1487D" w:rsidRPr="007162E1" w:rsidRDefault="00C1487D" w:rsidP="00265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62E1">
              <w:rPr>
                <w:rFonts w:ascii="Arial" w:hAnsi="Arial" w:cs="Arial"/>
                <w:bCs/>
                <w:sz w:val="20"/>
                <w:szCs w:val="20"/>
              </w:rPr>
              <w:t xml:space="preserve">(nie wypełniać w przypadku dołączenia ewidencji/wykazu środków trwałych lub </w:t>
            </w:r>
            <w:r w:rsidR="0026582A">
              <w:rPr>
                <w:rFonts w:ascii="Arial" w:hAnsi="Arial" w:cs="Arial"/>
                <w:bCs/>
                <w:sz w:val="20"/>
                <w:szCs w:val="20"/>
              </w:rPr>
              <w:t>wy</w:t>
            </w:r>
            <w:r w:rsidRPr="007162E1">
              <w:rPr>
                <w:rFonts w:ascii="Arial" w:hAnsi="Arial" w:cs="Arial"/>
                <w:bCs/>
                <w:sz w:val="20"/>
                <w:szCs w:val="20"/>
              </w:rPr>
              <w:t xml:space="preserve">pełnionego oświadczenia ORD-HZ ) </w:t>
            </w:r>
          </w:p>
        </w:tc>
      </w:tr>
      <w:tr w:rsidR="00C1487D" w:rsidTr="00DF0AF4">
        <w:trPr>
          <w:gridAfter w:val="3"/>
          <w:wAfter w:w="7563" w:type="dxa"/>
          <w:trHeight w:val="510"/>
        </w:trPr>
        <w:tc>
          <w:tcPr>
            <w:tcW w:w="10029" w:type="dxa"/>
            <w:gridSpan w:val="3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vAlign w:val="center"/>
          </w:tcPr>
          <w:p w:rsidR="00C1487D" w:rsidRPr="00CA3732" w:rsidRDefault="00C1487D" w:rsidP="006C043B">
            <w:pPr>
              <w:pStyle w:val="Nagwek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</w:t>
            </w:r>
            <w:r w:rsidRPr="00CA3732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>1.1</w:t>
            </w:r>
            <w:r w:rsidRPr="00CA373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ŚRODKI TRANSPORTU LĄDOWEGO</w:t>
            </w:r>
            <w:r w:rsidRPr="00CA3732">
              <w:rPr>
                <w:rFonts w:cs="Arial"/>
                <w:bCs/>
              </w:rPr>
              <w:t xml:space="preserve"> </w:t>
            </w:r>
          </w:p>
        </w:tc>
      </w:tr>
      <w:tr w:rsidR="00C1487D" w:rsidTr="00DF0AF4">
        <w:trPr>
          <w:gridAfter w:val="3"/>
          <w:wAfter w:w="7563" w:type="dxa"/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36797E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6392" w:type="dxa"/>
            <w:gridSpan w:val="2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 szacunkowa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87D" w:rsidRDefault="00C1487D" w:rsidP="008C3F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 obciążenia</w:t>
            </w:r>
          </w:p>
        </w:tc>
      </w:tr>
      <w:tr w:rsidR="00C1487D" w:rsidTr="00C1487D">
        <w:trPr>
          <w:gridAfter w:val="3"/>
          <w:wAfter w:w="7563" w:type="dxa"/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36797E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Pr="000B3647" w:rsidRDefault="00C1487D" w:rsidP="003A4BD1">
            <w:pPr>
              <w:pStyle w:val="Nagwek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samochody ciężarowe (marka, model, typ, nr rej., rok produkcji)</w:t>
            </w:r>
          </w:p>
        </w:tc>
        <w:tc>
          <w:tcPr>
            <w:tcW w:w="22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</w:t>
            </w: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79.</w:t>
            </w:r>
          </w:p>
          <w:p w:rsidR="00C1487D" w:rsidRDefault="00C1487D" w:rsidP="003A4B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87D" w:rsidRDefault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80.</w:t>
            </w:r>
          </w:p>
          <w:p w:rsidR="00C1487D" w:rsidRDefault="00C1487D" w:rsidP="008C3FD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487D" w:rsidTr="00C1487D">
        <w:trPr>
          <w:gridAfter w:val="3"/>
          <w:wAfter w:w="7563" w:type="dxa"/>
          <w:trHeight w:val="313"/>
        </w:trPr>
        <w:tc>
          <w:tcPr>
            <w:tcW w:w="41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36797E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3A4BD1">
            <w:pPr>
              <w:pStyle w:val="Nagwek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samochody osobowe (marka, model, typ, nr rej., rok produkcji pojazdu)</w:t>
            </w:r>
          </w:p>
          <w:p w:rsidR="00C1487D" w:rsidRPr="007162E1" w:rsidRDefault="00C1487D" w:rsidP="007162E1">
            <w:pPr>
              <w:rPr>
                <w:lang w:eastAsia="pl-PL"/>
              </w:rPr>
            </w:pPr>
          </w:p>
        </w:tc>
        <w:tc>
          <w:tcPr>
            <w:tcW w:w="22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81.</w:t>
            </w: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82.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83.</w:t>
            </w:r>
          </w:p>
        </w:tc>
      </w:tr>
      <w:tr w:rsidR="00C1487D" w:rsidTr="00C1487D">
        <w:trPr>
          <w:gridAfter w:val="3"/>
          <w:wAfter w:w="7563" w:type="dxa"/>
          <w:trHeight w:val="822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36797E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3A4BD1">
            <w:pPr>
              <w:pStyle w:val="Nagwek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np. przyczepy, autobusy itp. (marka, model, typ, nr rej., rok produkcji)</w:t>
            </w:r>
          </w:p>
        </w:tc>
        <w:tc>
          <w:tcPr>
            <w:tcW w:w="22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84.</w:t>
            </w: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85.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86.</w:t>
            </w:r>
          </w:p>
        </w:tc>
      </w:tr>
      <w:tr w:rsidR="00C1487D" w:rsidTr="00DF0AF4">
        <w:trPr>
          <w:gridAfter w:val="3"/>
          <w:wAfter w:w="7563" w:type="dxa"/>
          <w:trHeight w:val="510"/>
        </w:trPr>
        <w:tc>
          <w:tcPr>
            <w:tcW w:w="10029" w:type="dxa"/>
            <w:gridSpan w:val="3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vAlign w:val="center"/>
          </w:tcPr>
          <w:p w:rsidR="00C1487D" w:rsidRPr="00CA3732" w:rsidRDefault="00C1487D" w:rsidP="006C043B">
            <w:pPr>
              <w:pStyle w:val="Nagwek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</w:t>
            </w:r>
            <w:r w:rsidRPr="00CA3732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>1.2</w:t>
            </w:r>
            <w:r w:rsidRPr="00CA373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ŚRODKI TRANSPORTU WODNEGO</w:t>
            </w:r>
            <w:r w:rsidRPr="00CA3732">
              <w:rPr>
                <w:rFonts w:cs="Arial"/>
                <w:bCs/>
              </w:rPr>
              <w:t xml:space="preserve"> </w:t>
            </w:r>
          </w:p>
        </w:tc>
      </w:tr>
      <w:tr w:rsidR="00C1487D" w:rsidTr="00DF0AF4">
        <w:trPr>
          <w:gridAfter w:val="3"/>
          <w:wAfter w:w="7563" w:type="dxa"/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36797E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6392" w:type="dxa"/>
            <w:gridSpan w:val="2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 szacunkowa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87D" w:rsidRDefault="00C1487D" w:rsidP="008C3F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 obciążenia</w:t>
            </w:r>
          </w:p>
        </w:tc>
      </w:tr>
      <w:tr w:rsidR="00C1487D" w:rsidTr="00DF0AF4">
        <w:trPr>
          <w:gridAfter w:val="3"/>
          <w:wAfter w:w="7563" w:type="dxa"/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36797E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Pr="000B3647" w:rsidRDefault="00C1487D" w:rsidP="003A4BD1">
            <w:pPr>
              <w:pStyle w:val="Nagwek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statki pasażerskie (marka, model, nr rej./znak rozpoznawczy, nr kadłuba, rok produkcji)</w:t>
            </w:r>
          </w:p>
        </w:tc>
        <w:tc>
          <w:tcPr>
            <w:tcW w:w="22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87.</w:t>
            </w: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88.</w:t>
            </w:r>
          </w:p>
          <w:p w:rsidR="00C1487D" w:rsidRDefault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A4B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87D" w:rsidRDefault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89.</w:t>
            </w:r>
          </w:p>
          <w:p w:rsidR="00C1487D" w:rsidRDefault="00C1487D" w:rsidP="008C3FD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487D" w:rsidTr="00DF0AF4">
        <w:trPr>
          <w:gridAfter w:val="3"/>
          <w:wAfter w:w="7563" w:type="dxa"/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36797E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3A4BD1">
            <w:pPr>
              <w:pStyle w:val="Nagwek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kontenerowce (marka, model, nr rej./znak rozpoznawczy, nr kadłuba, rok produkcji)</w:t>
            </w:r>
          </w:p>
        </w:tc>
        <w:tc>
          <w:tcPr>
            <w:tcW w:w="22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90.</w:t>
            </w: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 w:rsidP="00E254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91.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92.</w:t>
            </w:r>
          </w:p>
        </w:tc>
      </w:tr>
      <w:tr w:rsidR="00C1487D" w:rsidTr="00DF0AF4">
        <w:trPr>
          <w:gridAfter w:val="3"/>
          <w:wAfter w:w="7563" w:type="dxa"/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36797E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3A4BD1">
            <w:pPr>
              <w:pStyle w:val="Nagwek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gazowce/tankowce (marka, model, nr rej./znak rozpoznawczy, nr kadłuba, rok produkcji)</w:t>
            </w:r>
          </w:p>
        </w:tc>
        <w:tc>
          <w:tcPr>
            <w:tcW w:w="22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93.</w:t>
            </w: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94.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95.</w:t>
            </w:r>
          </w:p>
        </w:tc>
      </w:tr>
      <w:tr w:rsidR="00C1487D" w:rsidTr="00DF0AF4">
        <w:trPr>
          <w:gridAfter w:val="3"/>
          <w:wAfter w:w="7563" w:type="dxa"/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36797E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3A4BD1">
            <w:pPr>
              <w:pStyle w:val="Nagwek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np. łodzie, kutry, kajaki itp. (marka, model, nr rej./znak rozpoznawczy, nr kadłuba, rok produkcji)</w:t>
            </w:r>
          </w:p>
        </w:tc>
        <w:tc>
          <w:tcPr>
            <w:tcW w:w="22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96.</w:t>
            </w: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36797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97.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98.</w:t>
            </w:r>
          </w:p>
        </w:tc>
      </w:tr>
      <w:tr w:rsidR="00C1487D" w:rsidTr="00DF0AF4">
        <w:trPr>
          <w:gridAfter w:val="3"/>
          <w:wAfter w:w="7563" w:type="dxa"/>
          <w:trHeight w:val="510"/>
        </w:trPr>
        <w:tc>
          <w:tcPr>
            <w:tcW w:w="10029" w:type="dxa"/>
            <w:gridSpan w:val="3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6C043B">
            <w:pPr>
              <w:pStyle w:val="Nagwek1"/>
              <w:rPr>
                <w:rFonts w:cs="Arial"/>
                <w:bCs/>
              </w:rPr>
            </w:pPr>
          </w:p>
          <w:p w:rsidR="00C1487D" w:rsidRPr="00CA3732" w:rsidRDefault="00C1487D" w:rsidP="006C043B">
            <w:pPr>
              <w:pStyle w:val="Nagwek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</w:t>
            </w:r>
            <w:r w:rsidRPr="00CA3732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>1.3</w:t>
            </w:r>
            <w:r w:rsidRPr="00CA373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ŚRODKI TRANSPORTU POWIETRZNEGO</w:t>
            </w:r>
            <w:r w:rsidRPr="00CA3732">
              <w:rPr>
                <w:rFonts w:cs="Arial"/>
                <w:bCs/>
              </w:rPr>
              <w:t xml:space="preserve"> </w:t>
            </w:r>
          </w:p>
        </w:tc>
      </w:tr>
      <w:tr w:rsidR="00C1487D" w:rsidTr="00DF0AF4">
        <w:trPr>
          <w:gridAfter w:val="3"/>
          <w:wAfter w:w="7563" w:type="dxa"/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51375F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6392" w:type="dxa"/>
            <w:gridSpan w:val="2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1487D" w:rsidRDefault="00C1487D" w:rsidP="005137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 szacunkowa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87D" w:rsidRDefault="00C1487D" w:rsidP="008C3F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 obciążenia</w:t>
            </w:r>
          </w:p>
        </w:tc>
      </w:tr>
      <w:tr w:rsidR="00C1487D" w:rsidTr="00DF0AF4">
        <w:trPr>
          <w:gridAfter w:val="3"/>
          <w:wAfter w:w="7563" w:type="dxa"/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51375F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Pr="000B3647" w:rsidRDefault="00C1487D" w:rsidP="00CC71B9">
            <w:pPr>
              <w:pStyle w:val="Nagwek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statki powietrzne np. samoloty, śmigłowce (marka, model, nr rej./znak rozpoznawczy, nr fabryczny, rok produkcji)</w:t>
            </w:r>
          </w:p>
        </w:tc>
        <w:tc>
          <w:tcPr>
            <w:tcW w:w="22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 w:rsidP="0051375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99.</w:t>
            </w:r>
          </w:p>
          <w:p w:rsidR="00C1487D" w:rsidRDefault="00C1487D" w:rsidP="0051375F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51375F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5137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100.</w:t>
            </w:r>
          </w:p>
          <w:p w:rsidR="00C1487D" w:rsidRDefault="00C1487D" w:rsidP="00CC71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87D" w:rsidRDefault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101.</w:t>
            </w:r>
          </w:p>
          <w:p w:rsidR="00C1487D" w:rsidRDefault="00C1487D" w:rsidP="008C3FD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487D" w:rsidTr="00DF0AF4">
        <w:trPr>
          <w:gridAfter w:val="3"/>
          <w:wAfter w:w="7563" w:type="dxa"/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Default="00C1487D" w:rsidP="0051375F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Pr="007162E1" w:rsidRDefault="00C1487D" w:rsidP="007162E1">
            <w:pPr>
              <w:pStyle w:val="Nagwek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statki powietrzne (marka, model, nr rej./znak rozpoznawczy, nr fabryczny, rok produkcji-)</w:t>
            </w:r>
          </w:p>
        </w:tc>
        <w:tc>
          <w:tcPr>
            <w:tcW w:w="22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102.</w:t>
            </w:r>
          </w:p>
        </w:tc>
        <w:tc>
          <w:tcPr>
            <w:tcW w:w="15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103.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87D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104.</w:t>
            </w:r>
          </w:p>
        </w:tc>
      </w:tr>
      <w:tr w:rsidR="00C1487D" w:rsidTr="00DF0AF4">
        <w:trPr>
          <w:gridAfter w:val="3"/>
          <w:wAfter w:w="7563" w:type="dxa"/>
          <w:trHeight w:val="357"/>
        </w:trPr>
        <w:tc>
          <w:tcPr>
            <w:tcW w:w="10029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1487D" w:rsidRDefault="00C1487D" w:rsidP="006C0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E.2. INNE SKŁADNIKI MAJĄTKU </w:t>
            </w: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Pr="00794643" w:rsidRDefault="00C1487D" w:rsidP="00794643">
            <w:pPr>
              <w:tabs>
                <w:tab w:val="left" w:pos="1685"/>
              </w:tabs>
              <w:rPr>
                <w:rFonts w:ascii="Arial" w:hAnsi="Arial" w:cs="Arial"/>
                <w:sz w:val="20"/>
                <w:szCs w:val="20"/>
              </w:rPr>
            </w:pPr>
            <w:r w:rsidRPr="00794643">
              <w:rPr>
                <w:rFonts w:ascii="Arial" w:hAnsi="Arial" w:cs="Arial"/>
                <w:sz w:val="20"/>
                <w:szCs w:val="20"/>
              </w:rPr>
              <w:t>SKŁADNIK</w:t>
            </w:r>
            <w:r w:rsidRPr="0079464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Pr="00794643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 w:rsidRPr="00794643">
              <w:rPr>
                <w:rFonts w:ascii="Arial" w:hAnsi="Arial" w:cs="Arial"/>
                <w:sz w:val="20"/>
                <w:szCs w:val="20"/>
              </w:rPr>
              <w:t>WARTOŚĆ I OPIS</w:t>
            </w:r>
          </w:p>
        </w:tc>
        <w:tc>
          <w:tcPr>
            <w:tcW w:w="25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Pr="00794643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 w:rsidRPr="00794643">
              <w:rPr>
                <w:rFonts w:ascii="Arial" w:hAnsi="Arial" w:cs="Arial"/>
                <w:sz w:val="20"/>
                <w:szCs w:val="20"/>
              </w:rPr>
              <w:t>SKŁADNIK</w:t>
            </w:r>
          </w:p>
        </w:tc>
        <w:tc>
          <w:tcPr>
            <w:tcW w:w="24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Pr="00794643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 w:rsidRPr="00794643">
              <w:rPr>
                <w:rFonts w:ascii="Arial" w:hAnsi="Arial" w:cs="Arial"/>
                <w:sz w:val="20"/>
                <w:szCs w:val="20"/>
              </w:rPr>
              <w:t>WARTOŚĆ I OPIS</w:t>
            </w: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Pr="00794643" w:rsidRDefault="00C1487D" w:rsidP="00756665">
            <w:pPr>
              <w:rPr>
                <w:rFonts w:ascii="Arial" w:hAnsi="Arial" w:cs="Arial"/>
                <w:sz w:val="20"/>
                <w:szCs w:val="20"/>
              </w:rPr>
            </w:pPr>
            <w:r w:rsidRPr="00794643">
              <w:rPr>
                <w:rFonts w:ascii="Arial" w:hAnsi="Arial" w:cs="Arial"/>
                <w:sz w:val="20"/>
                <w:szCs w:val="20"/>
              </w:rPr>
              <w:t xml:space="preserve">Gotówka  </w:t>
            </w:r>
          </w:p>
        </w:tc>
        <w:tc>
          <w:tcPr>
            <w:tcW w:w="25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105.</w:t>
            </w:r>
          </w:p>
        </w:tc>
        <w:tc>
          <w:tcPr>
            <w:tcW w:w="25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Akcje </w:t>
            </w:r>
          </w:p>
          <w:p w:rsidR="00C1487D" w:rsidRPr="00794643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106.</w:t>
            </w: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Pr="00794643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794643">
              <w:rPr>
                <w:rFonts w:ascii="Arial" w:hAnsi="Arial" w:cs="Arial"/>
                <w:sz w:val="20"/>
                <w:szCs w:val="20"/>
              </w:rPr>
              <w:t xml:space="preserve">rodki </w:t>
            </w:r>
            <w:r>
              <w:rPr>
                <w:rFonts w:ascii="Arial" w:hAnsi="Arial" w:cs="Arial"/>
                <w:sz w:val="20"/>
                <w:szCs w:val="20"/>
              </w:rPr>
              <w:t xml:space="preserve">zgromadzone </w:t>
            </w:r>
            <w:r w:rsidRPr="00794643">
              <w:rPr>
                <w:rFonts w:ascii="Arial" w:hAnsi="Arial" w:cs="Arial"/>
                <w:sz w:val="20"/>
                <w:szCs w:val="20"/>
              </w:rPr>
              <w:t>na rachunkach bankowych</w:t>
            </w:r>
          </w:p>
        </w:tc>
        <w:tc>
          <w:tcPr>
            <w:tcW w:w="25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107.</w:t>
            </w:r>
          </w:p>
        </w:tc>
        <w:tc>
          <w:tcPr>
            <w:tcW w:w="25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Default="00C1487D" w:rsidP="007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Obligacje</w:t>
            </w:r>
          </w:p>
        </w:tc>
        <w:tc>
          <w:tcPr>
            <w:tcW w:w="24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108.</w:t>
            </w: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Pr="00794643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Lokaty</w:t>
            </w:r>
          </w:p>
        </w:tc>
        <w:tc>
          <w:tcPr>
            <w:tcW w:w="25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109.</w:t>
            </w:r>
          </w:p>
        </w:tc>
        <w:tc>
          <w:tcPr>
            <w:tcW w:w="25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Pr="00794643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Certyfikaty i jednostki inwestycyjne</w:t>
            </w:r>
          </w:p>
        </w:tc>
        <w:tc>
          <w:tcPr>
            <w:tcW w:w="24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110.</w:t>
            </w: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Default="00C1487D" w:rsidP="007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Papiery dłużne</w:t>
            </w:r>
          </w:p>
          <w:p w:rsidR="00C1487D" w:rsidRPr="00794643" w:rsidRDefault="00C1487D" w:rsidP="00756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111.</w:t>
            </w:r>
          </w:p>
        </w:tc>
        <w:tc>
          <w:tcPr>
            <w:tcW w:w="25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Pr="00794643" w:rsidRDefault="00C1487D" w:rsidP="00E25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Wartościowy sprzęt RTV  </w:t>
            </w:r>
          </w:p>
        </w:tc>
        <w:tc>
          <w:tcPr>
            <w:tcW w:w="24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112.</w:t>
            </w: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Polisy ubezpieczeniowe</w:t>
            </w:r>
          </w:p>
          <w:p w:rsidR="00C1487D" w:rsidRPr="00794643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113.</w:t>
            </w:r>
          </w:p>
        </w:tc>
        <w:tc>
          <w:tcPr>
            <w:tcW w:w="25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Pr="00794643" w:rsidRDefault="00C1487D" w:rsidP="00D97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Dzieła sztuki, antyki, biżuteria</w:t>
            </w:r>
          </w:p>
        </w:tc>
        <w:tc>
          <w:tcPr>
            <w:tcW w:w="24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114.</w:t>
            </w: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Udziały w spółkach</w:t>
            </w:r>
          </w:p>
          <w:p w:rsidR="00C1487D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115.</w:t>
            </w:r>
          </w:p>
        </w:tc>
        <w:tc>
          <w:tcPr>
            <w:tcW w:w="25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(maszyny, urządzenia itp.) </w:t>
            </w:r>
          </w:p>
        </w:tc>
        <w:tc>
          <w:tcPr>
            <w:tcW w:w="24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116.</w:t>
            </w:r>
          </w:p>
        </w:tc>
      </w:tr>
      <w:tr w:rsidR="00C1487D" w:rsidTr="00DF0AF4">
        <w:trPr>
          <w:trHeight w:val="190"/>
        </w:trPr>
        <w:tc>
          <w:tcPr>
            <w:tcW w:w="1002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Pr="00794643" w:rsidRDefault="00C1487D" w:rsidP="006C0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E.8. OBCIĄŻENIA I ZOBOWIĄZANIA KREDYTOWE </w:t>
            </w:r>
          </w:p>
        </w:tc>
        <w:tc>
          <w:tcPr>
            <w:tcW w:w="2521" w:type="dxa"/>
          </w:tcPr>
          <w:p w:rsidR="00C1487D" w:rsidRDefault="00C1487D" w:rsidP="00DF0AF4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</w:tcPr>
          <w:p w:rsidR="00C1487D" w:rsidRDefault="00C1487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</w:tcPr>
          <w:p w:rsidR="00C1487D" w:rsidRDefault="00C1487D" w:rsidP="00DF0AF4">
            <w:pPr>
              <w:rPr>
                <w:rFonts w:ascii="Arial" w:hAnsi="Arial" w:cs="Arial"/>
              </w:rPr>
            </w:pPr>
          </w:p>
        </w:tc>
      </w:tr>
      <w:tr w:rsidR="00C1487D" w:rsidTr="00DF0AF4">
        <w:trPr>
          <w:gridAfter w:val="2"/>
          <w:wAfter w:w="5042" w:type="dxa"/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C1487D" w:rsidRPr="00CA0E5D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 w:rsidRPr="00CA0E5D">
              <w:rPr>
                <w:rFonts w:ascii="Arial" w:hAnsi="Arial" w:cs="Arial"/>
                <w:sz w:val="20"/>
                <w:szCs w:val="20"/>
              </w:rPr>
              <w:t>Kredyty</w:t>
            </w:r>
          </w:p>
        </w:tc>
        <w:tc>
          <w:tcPr>
            <w:tcW w:w="33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C1487D" w:rsidRPr="00DF0AF4" w:rsidRDefault="00C1487D" w:rsidP="00DF0AF4">
            <w:pPr>
              <w:rPr>
                <w:rFonts w:ascii="Arial" w:hAnsi="Arial" w:cs="Arial"/>
                <w:sz w:val="20"/>
                <w:szCs w:val="20"/>
              </w:rPr>
            </w:pPr>
            <w:r w:rsidRPr="00DF0AF4">
              <w:rPr>
                <w:rFonts w:ascii="Arial" w:hAnsi="Arial" w:cs="Arial"/>
                <w:sz w:val="20"/>
                <w:szCs w:val="20"/>
              </w:rPr>
              <w:t>Długoterminowe</w:t>
            </w:r>
          </w:p>
          <w:p w:rsidR="00C1487D" w:rsidRDefault="00C1487D" w:rsidP="00DF0AF4">
            <w:pPr>
              <w:rPr>
                <w:rFonts w:ascii="Arial" w:hAnsi="Arial" w:cs="Arial"/>
              </w:rPr>
            </w:pPr>
            <w:r w:rsidRPr="00DF0AF4">
              <w:rPr>
                <w:rFonts w:ascii="Arial" w:hAnsi="Arial" w:cs="Arial"/>
                <w:sz w:val="20"/>
                <w:szCs w:val="20"/>
              </w:rPr>
              <w:t>(powyżej 12 miesięcy)</w:t>
            </w:r>
          </w:p>
        </w:tc>
        <w:tc>
          <w:tcPr>
            <w:tcW w:w="33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C1487D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 w:rsidRPr="00CA0E5D">
              <w:rPr>
                <w:rFonts w:ascii="Arial" w:hAnsi="Arial" w:cs="Arial"/>
                <w:sz w:val="20"/>
                <w:szCs w:val="20"/>
              </w:rPr>
              <w:t xml:space="preserve">Krótkoterminowe </w:t>
            </w:r>
          </w:p>
          <w:p w:rsidR="00C1487D" w:rsidRPr="00CA0E5D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 w:rsidRPr="00CA0E5D">
              <w:rPr>
                <w:rFonts w:ascii="Arial" w:hAnsi="Arial" w:cs="Arial"/>
                <w:sz w:val="20"/>
                <w:szCs w:val="20"/>
              </w:rPr>
              <w:t>(do 12 miesięcy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1" w:type="dxa"/>
          </w:tcPr>
          <w:p w:rsidR="00C1487D" w:rsidRDefault="00C1487D" w:rsidP="00DF0AF4">
            <w:pPr>
              <w:rPr>
                <w:rFonts w:ascii="Arial" w:hAnsi="Arial" w:cs="Arial"/>
              </w:rPr>
            </w:pPr>
          </w:p>
        </w:tc>
      </w:tr>
      <w:tr w:rsidR="00C1487D" w:rsidTr="00DF0AF4">
        <w:trPr>
          <w:gridAfter w:val="2"/>
          <w:wAfter w:w="5042" w:type="dxa"/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banku</w:t>
            </w:r>
          </w:p>
        </w:tc>
        <w:tc>
          <w:tcPr>
            <w:tcW w:w="33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117.</w:t>
            </w:r>
          </w:p>
          <w:p w:rsidR="00C1487D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Pr="00165C39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118.</w:t>
            </w:r>
          </w:p>
        </w:tc>
        <w:tc>
          <w:tcPr>
            <w:tcW w:w="2521" w:type="dxa"/>
          </w:tcPr>
          <w:p w:rsidR="00C1487D" w:rsidRDefault="00C1487D" w:rsidP="00DF0AF4">
            <w:pPr>
              <w:rPr>
                <w:rFonts w:ascii="Arial" w:hAnsi="Arial" w:cs="Arial"/>
              </w:rPr>
            </w:pPr>
          </w:p>
        </w:tc>
      </w:tr>
      <w:tr w:rsidR="00C1487D" w:rsidTr="00DF0AF4">
        <w:trPr>
          <w:gridAfter w:val="2"/>
          <w:wAfter w:w="5042" w:type="dxa"/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</w:t>
            </w:r>
          </w:p>
        </w:tc>
        <w:tc>
          <w:tcPr>
            <w:tcW w:w="33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119.</w:t>
            </w:r>
          </w:p>
          <w:p w:rsidR="00C1487D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Pr="00165C39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120.</w:t>
            </w:r>
          </w:p>
        </w:tc>
        <w:tc>
          <w:tcPr>
            <w:tcW w:w="2521" w:type="dxa"/>
          </w:tcPr>
          <w:p w:rsidR="00C1487D" w:rsidRDefault="00C1487D" w:rsidP="00DF0AF4">
            <w:pPr>
              <w:rPr>
                <w:rFonts w:ascii="Arial" w:hAnsi="Arial" w:cs="Arial"/>
              </w:rPr>
            </w:pPr>
          </w:p>
        </w:tc>
      </w:tr>
      <w:tr w:rsidR="00C1487D" w:rsidTr="00DF0AF4">
        <w:trPr>
          <w:gridAfter w:val="2"/>
          <w:wAfter w:w="5042" w:type="dxa"/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zaciągnięcia</w:t>
            </w:r>
          </w:p>
        </w:tc>
        <w:tc>
          <w:tcPr>
            <w:tcW w:w="33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121.</w:t>
            </w:r>
          </w:p>
          <w:p w:rsidR="00C1487D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Pr="00165C39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122.</w:t>
            </w:r>
          </w:p>
        </w:tc>
        <w:tc>
          <w:tcPr>
            <w:tcW w:w="2521" w:type="dxa"/>
          </w:tcPr>
          <w:p w:rsidR="00C1487D" w:rsidRDefault="00C1487D" w:rsidP="00DF0AF4">
            <w:pPr>
              <w:rPr>
                <w:rFonts w:ascii="Arial" w:hAnsi="Arial" w:cs="Arial"/>
              </w:rPr>
            </w:pP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miesięcznej raty</w:t>
            </w:r>
          </w:p>
        </w:tc>
        <w:tc>
          <w:tcPr>
            <w:tcW w:w="33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123.</w:t>
            </w:r>
          </w:p>
          <w:p w:rsidR="00C1487D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Pr="00165C39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124.</w:t>
            </w: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końca spłaty</w:t>
            </w:r>
          </w:p>
        </w:tc>
        <w:tc>
          <w:tcPr>
            <w:tcW w:w="33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125.</w:t>
            </w:r>
          </w:p>
          <w:p w:rsidR="00C1487D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Pr="00165C39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C14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126.</w:t>
            </w:r>
          </w:p>
        </w:tc>
      </w:tr>
      <w:tr w:rsidR="00C1487D" w:rsidTr="00DF0AF4">
        <w:trPr>
          <w:gridAfter w:val="2"/>
          <w:wAfter w:w="5042" w:type="dxa"/>
          <w:trHeight w:val="190"/>
        </w:trPr>
        <w:tc>
          <w:tcPr>
            <w:tcW w:w="1002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Default="00C1487D" w:rsidP="002B7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E.9. INNE ZOBOWIĄZANIA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011">
              <w:rPr>
                <w:rFonts w:ascii="Arial" w:hAnsi="Arial" w:cs="Arial"/>
                <w:sz w:val="16"/>
                <w:szCs w:val="16"/>
              </w:rPr>
              <w:t>(posiadane zobowiązania i zaległości względem innych instytucji np. ZUS, UM, UG</w:t>
            </w:r>
            <w:r>
              <w:rPr>
                <w:rFonts w:ascii="Arial" w:hAnsi="Arial" w:cs="Arial"/>
                <w:sz w:val="16"/>
                <w:szCs w:val="16"/>
              </w:rPr>
              <w:t>, UC</w:t>
            </w:r>
            <w:r w:rsidRPr="002B7011">
              <w:rPr>
                <w:rFonts w:ascii="Arial" w:hAnsi="Arial" w:cs="Arial"/>
                <w:sz w:val="16"/>
                <w:szCs w:val="16"/>
              </w:rPr>
              <w:t xml:space="preserve"> itp.)</w:t>
            </w:r>
          </w:p>
        </w:tc>
        <w:tc>
          <w:tcPr>
            <w:tcW w:w="2521" w:type="dxa"/>
          </w:tcPr>
          <w:p w:rsidR="00C1487D" w:rsidRDefault="00C1487D" w:rsidP="00DF0AF4">
            <w:pPr>
              <w:rPr>
                <w:rFonts w:ascii="Arial" w:hAnsi="Arial" w:cs="Arial"/>
              </w:rPr>
            </w:pP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C1487D" w:rsidRPr="00244470" w:rsidRDefault="00C1487D" w:rsidP="00FE6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wierzyciela</w:t>
            </w:r>
          </w:p>
        </w:tc>
        <w:tc>
          <w:tcPr>
            <w:tcW w:w="33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C1487D" w:rsidRPr="00DF0AF4" w:rsidRDefault="00C1487D" w:rsidP="00DF0AF4">
            <w:pPr>
              <w:rPr>
                <w:rFonts w:ascii="Arial" w:hAnsi="Arial" w:cs="Arial"/>
                <w:sz w:val="20"/>
                <w:szCs w:val="20"/>
              </w:rPr>
            </w:pPr>
            <w:r w:rsidRPr="00DF0AF4">
              <w:rPr>
                <w:rFonts w:ascii="Arial" w:hAnsi="Arial" w:cs="Arial"/>
                <w:sz w:val="20"/>
                <w:szCs w:val="20"/>
              </w:rPr>
              <w:t>Tytuł zaległości</w:t>
            </w:r>
          </w:p>
        </w:tc>
        <w:tc>
          <w:tcPr>
            <w:tcW w:w="33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C1487D" w:rsidRPr="002B7011" w:rsidRDefault="00C1487D" w:rsidP="002B7011">
            <w:pPr>
              <w:rPr>
                <w:rFonts w:ascii="Arial" w:hAnsi="Arial" w:cs="Arial"/>
                <w:sz w:val="20"/>
                <w:szCs w:val="20"/>
              </w:rPr>
            </w:pPr>
            <w:r w:rsidRPr="002B7011">
              <w:rPr>
                <w:rFonts w:ascii="Arial" w:hAnsi="Arial" w:cs="Arial"/>
                <w:sz w:val="20"/>
                <w:szCs w:val="20"/>
              </w:rPr>
              <w:t>Sposób regulowania</w:t>
            </w: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0973EC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1487D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Pr="00165C39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0973EC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3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0973EC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0973EC">
              <w:rPr>
                <w:rFonts w:ascii="Arial" w:hAnsi="Arial" w:cs="Arial"/>
                <w:sz w:val="14"/>
                <w:szCs w:val="14"/>
              </w:rPr>
              <w:t>30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1487D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Pr="00165C39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0973EC">
              <w:rPr>
                <w:rFonts w:ascii="Arial" w:hAnsi="Arial" w:cs="Arial"/>
                <w:sz w:val="14"/>
                <w:szCs w:val="14"/>
              </w:rPr>
              <w:t>31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3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="000973E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="000973EC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1487D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Pr="00165C39" w:rsidRDefault="00C1487D" w:rsidP="00DF0A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="000973EC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3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0973EC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6582A" w:rsidTr="0026582A">
        <w:trPr>
          <w:gridAfter w:val="3"/>
          <w:wAfter w:w="7563" w:type="dxa"/>
          <w:trHeight w:val="190"/>
        </w:trPr>
        <w:tc>
          <w:tcPr>
            <w:tcW w:w="1002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26582A" w:rsidRPr="0026582A" w:rsidRDefault="0026582A" w:rsidP="004B09D7">
            <w:pPr>
              <w:rPr>
                <w:rFonts w:ascii="Arial" w:hAnsi="Arial" w:cs="Arial"/>
              </w:rPr>
            </w:pPr>
            <w:r w:rsidRPr="0026582A">
              <w:rPr>
                <w:rFonts w:ascii="Arial" w:hAnsi="Arial" w:cs="Arial"/>
              </w:rPr>
              <w:t xml:space="preserve">E.10. </w:t>
            </w:r>
            <w:r>
              <w:rPr>
                <w:rFonts w:ascii="Arial" w:hAnsi="Arial" w:cs="Arial"/>
              </w:rPr>
              <w:t xml:space="preserve">PRZYSŁUGUJĄCE </w:t>
            </w:r>
            <w:r w:rsidRPr="0026582A">
              <w:rPr>
                <w:rFonts w:ascii="Arial" w:hAnsi="Arial" w:cs="Arial"/>
              </w:rPr>
              <w:t>WIERZYTELNOŚCI</w:t>
            </w: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25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Pr="0059597A" w:rsidRDefault="00C1487D" w:rsidP="002B7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ZOBOWIĄZANY</w:t>
            </w:r>
            <w:r w:rsidRPr="0059597A">
              <w:rPr>
                <w:rFonts w:ascii="Arial" w:hAnsi="Arial" w:cs="Arial"/>
                <w:sz w:val="20"/>
                <w:szCs w:val="20"/>
              </w:rPr>
              <w:t xml:space="preserve"> (nazwa lub imię i nazwisko oraz dokładny adres) </w:t>
            </w:r>
          </w:p>
        </w:tc>
        <w:tc>
          <w:tcPr>
            <w:tcW w:w="25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Pr="0059597A" w:rsidRDefault="00C1487D" w:rsidP="00595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wierzytelności</w:t>
            </w:r>
          </w:p>
        </w:tc>
        <w:tc>
          <w:tcPr>
            <w:tcW w:w="25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Pr="0059597A" w:rsidRDefault="00C1487D" w:rsidP="00595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Tytuł, z którego przysługuje wierzytelność (faktury, umowy, kontrakty, zlecenia itp.)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Pr="0059597A" w:rsidRDefault="00C1487D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Podejmowane działania mające na celu odzyskanie wierzytelności (ponaglenia, wnioski do sądu itp.)</w:t>
            </w: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25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DF0AF4" w:rsidRDefault="00C1487D" w:rsidP="004B09D7">
            <w:pPr>
              <w:rPr>
                <w:rFonts w:ascii="Arial" w:hAnsi="Arial" w:cs="Arial"/>
                <w:sz w:val="14"/>
                <w:szCs w:val="14"/>
              </w:rPr>
            </w:pPr>
            <w:r w:rsidRPr="00DF0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0973EC">
              <w:rPr>
                <w:rFonts w:ascii="Arial" w:hAnsi="Arial" w:cs="Arial"/>
                <w:sz w:val="14"/>
                <w:szCs w:val="14"/>
              </w:rPr>
              <w:t>6</w:t>
            </w:r>
            <w:r w:rsidRPr="00DF0AF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1487D" w:rsidRDefault="00C1487D" w:rsidP="004B09D7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4B09D7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Pr="00DF0AF4" w:rsidRDefault="00C1487D" w:rsidP="004B09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DF0AF4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 w:rsidRPr="00DF0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0973EC">
              <w:rPr>
                <w:rFonts w:ascii="Arial" w:hAnsi="Arial" w:cs="Arial"/>
                <w:sz w:val="14"/>
                <w:szCs w:val="14"/>
              </w:rPr>
              <w:t>7</w:t>
            </w:r>
            <w:r w:rsidRPr="00DF0A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DF0AF4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 w:rsidRPr="00DF0AF4">
              <w:rPr>
                <w:rFonts w:ascii="Arial" w:hAnsi="Arial" w:cs="Arial"/>
                <w:sz w:val="14"/>
                <w:szCs w:val="14"/>
              </w:rPr>
              <w:t>13</w:t>
            </w:r>
            <w:r w:rsidR="000973EC">
              <w:rPr>
                <w:rFonts w:ascii="Arial" w:hAnsi="Arial" w:cs="Arial"/>
                <w:sz w:val="14"/>
                <w:szCs w:val="14"/>
              </w:rPr>
              <w:t>8</w:t>
            </w:r>
            <w:r w:rsidRPr="00DF0A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DF0AF4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 w:rsidRPr="00DF0AF4">
              <w:rPr>
                <w:rFonts w:ascii="Arial" w:hAnsi="Arial" w:cs="Arial"/>
                <w:sz w:val="14"/>
                <w:szCs w:val="14"/>
              </w:rPr>
              <w:t>13</w:t>
            </w:r>
            <w:r w:rsidR="000973EC">
              <w:rPr>
                <w:rFonts w:ascii="Arial" w:hAnsi="Arial" w:cs="Arial"/>
                <w:sz w:val="14"/>
                <w:szCs w:val="14"/>
              </w:rPr>
              <w:t>9</w:t>
            </w:r>
            <w:r w:rsidRPr="00DF0A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25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DF0AF4" w:rsidRDefault="00C1487D" w:rsidP="004B09D7">
            <w:pPr>
              <w:rPr>
                <w:rFonts w:ascii="Arial" w:hAnsi="Arial" w:cs="Arial"/>
                <w:sz w:val="14"/>
                <w:szCs w:val="14"/>
              </w:rPr>
            </w:pPr>
            <w:r w:rsidRPr="00DF0AF4">
              <w:rPr>
                <w:rFonts w:ascii="Arial" w:hAnsi="Arial" w:cs="Arial"/>
                <w:sz w:val="14"/>
                <w:szCs w:val="14"/>
              </w:rPr>
              <w:t>1</w:t>
            </w:r>
            <w:r w:rsidR="000973EC">
              <w:rPr>
                <w:rFonts w:ascii="Arial" w:hAnsi="Arial" w:cs="Arial"/>
                <w:sz w:val="14"/>
                <w:szCs w:val="14"/>
              </w:rPr>
              <w:t>40</w:t>
            </w:r>
            <w:r w:rsidRPr="00DF0AF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1487D" w:rsidRDefault="00C1487D" w:rsidP="004B09D7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Default="00C1487D" w:rsidP="004B09D7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87D" w:rsidRPr="00DF0AF4" w:rsidRDefault="00C1487D" w:rsidP="004B09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DF0AF4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 w:rsidRPr="00DF0AF4">
              <w:rPr>
                <w:rFonts w:ascii="Arial" w:hAnsi="Arial" w:cs="Arial"/>
                <w:sz w:val="14"/>
                <w:szCs w:val="14"/>
              </w:rPr>
              <w:t>1</w:t>
            </w:r>
            <w:r w:rsidR="000973EC">
              <w:rPr>
                <w:rFonts w:ascii="Arial" w:hAnsi="Arial" w:cs="Arial"/>
                <w:sz w:val="14"/>
                <w:szCs w:val="14"/>
              </w:rPr>
              <w:t>41</w:t>
            </w:r>
            <w:r w:rsidRPr="00DF0A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DF0AF4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 w:rsidRPr="00DF0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0973EC">
              <w:rPr>
                <w:rFonts w:ascii="Arial" w:hAnsi="Arial" w:cs="Arial"/>
                <w:sz w:val="14"/>
                <w:szCs w:val="14"/>
              </w:rPr>
              <w:t>1</w:t>
            </w:r>
            <w:r w:rsidRPr="00DF0A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DF0AF4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 w:rsidRPr="00DF0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0973EC">
              <w:rPr>
                <w:rFonts w:ascii="Arial" w:hAnsi="Arial" w:cs="Arial"/>
                <w:sz w:val="14"/>
                <w:szCs w:val="14"/>
              </w:rPr>
              <w:t>2</w:t>
            </w:r>
            <w:r w:rsidRPr="00DF0A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6582A" w:rsidTr="0026582A">
        <w:trPr>
          <w:gridAfter w:val="3"/>
          <w:wAfter w:w="7563" w:type="dxa"/>
          <w:trHeight w:val="509"/>
        </w:trPr>
        <w:tc>
          <w:tcPr>
            <w:tcW w:w="1002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26582A" w:rsidRPr="00DF0AF4" w:rsidRDefault="0026582A" w:rsidP="002658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E.11. INNE INFORMACJE DOTYCZĄCE WNIOSKODAWCY</w:t>
            </w:r>
          </w:p>
        </w:tc>
      </w:tr>
      <w:tr w:rsidR="000973EC" w:rsidTr="00007A9A">
        <w:trPr>
          <w:gridAfter w:val="3"/>
          <w:wAfter w:w="7563" w:type="dxa"/>
          <w:trHeight w:val="852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0973EC" w:rsidRDefault="000973EC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informacje nie ujęte w poprzednich rubrykach</w:t>
            </w:r>
          </w:p>
          <w:p w:rsidR="000973EC" w:rsidRDefault="000973EC" w:rsidP="004B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3EC" w:rsidRDefault="000973EC" w:rsidP="004B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3EC" w:rsidRPr="00244470" w:rsidRDefault="000973EC" w:rsidP="004B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73EC" w:rsidRDefault="000973EC" w:rsidP="00E254B5">
            <w:pPr>
              <w:rPr>
                <w:rFonts w:ascii="Arial" w:hAnsi="Arial" w:cs="Arial"/>
                <w:sz w:val="14"/>
                <w:szCs w:val="14"/>
              </w:rPr>
            </w:pPr>
            <w:r w:rsidRPr="00DF0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43</w:t>
            </w:r>
            <w:r w:rsidRPr="00DF0AF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0973EC" w:rsidRDefault="000973EC" w:rsidP="00E254B5">
            <w:pPr>
              <w:rPr>
                <w:rFonts w:ascii="Arial" w:hAnsi="Arial" w:cs="Arial"/>
                <w:sz w:val="14"/>
                <w:szCs w:val="14"/>
              </w:rPr>
            </w:pPr>
          </w:p>
          <w:p w:rsidR="000973EC" w:rsidRDefault="000973EC" w:rsidP="00E254B5">
            <w:pPr>
              <w:rPr>
                <w:rFonts w:ascii="Arial" w:hAnsi="Arial" w:cs="Arial"/>
                <w:sz w:val="14"/>
                <w:szCs w:val="14"/>
              </w:rPr>
            </w:pPr>
          </w:p>
          <w:p w:rsidR="000973EC" w:rsidRDefault="000973EC" w:rsidP="00E254B5">
            <w:pPr>
              <w:rPr>
                <w:rFonts w:ascii="Arial" w:hAnsi="Arial" w:cs="Arial"/>
                <w:sz w:val="14"/>
                <w:szCs w:val="14"/>
              </w:rPr>
            </w:pPr>
          </w:p>
          <w:p w:rsidR="000973EC" w:rsidRDefault="000973EC" w:rsidP="00E254B5">
            <w:pPr>
              <w:rPr>
                <w:rFonts w:ascii="Arial" w:hAnsi="Arial" w:cs="Arial"/>
                <w:sz w:val="14"/>
                <w:szCs w:val="14"/>
              </w:rPr>
            </w:pPr>
          </w:p>
          <w:p w:rsidR="000973EC" w:rsidRDefault="000973EC" w:rsidP="00E254B5">
            <w:pPr>
              <w:rPr>
                <w:rFonts w:ascii="Arial" w:hAnsi="Arial" w:cs="Arial"/>
                <w:sz w:val="14"/>
                <w:szCs w:val="14"/>
              </w:rPr>
            </w:pPr>
          </w:p>
          <w:p w:rsidR="000973EC" w:rsidRDefault="000973EC" w:rsidP="00E254B5">
            <w:pPr>
              <w:rPr>
                <w:rFonts w:ascii="Arial" w:hAnsi="Arial" w:cs="Arial"/>
                <w:sz w:val="14"/>
                <w:szCs w:val="14"/>
              </w:rPr>
            </w:pPr>
          </w:p>
          <w:p w:rsidR="000973EC" w:rsidRPr="00DF0AF4" w:rsidRDefault="000973EC" w:rsidP="00E254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73EC" w:rsidTr="00007A9A">
        <w:trPr>
          <w:gridAfter w:val="3"/>
          <w:wAfter w:w="7563" w:type="dxa"/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0973EC" w:rsidRDefault="000973EC" w:rsidP="00BD5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Dodatkowe informacje potwierdzające ważny interes, które mogą mieć istotny wpływ na rozstrzygnięcie w sprawie </w:t>
            </w:r>
          </w:p>
          <w:p w:rsidR="000973EC" w:rsidRDefault="000973EC" w:rsidP="00BD5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3EC" w:rsidRDefault="000973EC" w:rsidP="00BD5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3EC" w:rsidRPr="00244470" w:rsidRDefault="000973EC" w:rsidP="00BD5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73EC" w:rsidRPr="00DF0AF4" w:rsidRDefault="000973EC" w:rsidP="00E254B5">
            <w:pPr>
              <w:rPr>
                <w:rFonts w:ascii="Arial" w:hAnsi="Arial" w:cs="Arial"/>
                <w:sz w:val="14"/>
                <w:szCs w:val="14"/>
              </w:rPr>
            </w:pPr>
            <w:r w:rsidRPr="00DF0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44</w:t>
            </w:r>
            <w:r w:rsidRPr="00DF0A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0973EC" w:rsidTr="00007A9A">
        <w:trPr>
          <w:gridAfter w:val="3"/>
          <w:wAfter w:w="7563" w:type="dxa"/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0973EC" w:rsidRDefault="000973EC" w:rsidP="00F3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Udzielone pożyczki (komu, w jakiej wysokości, terminy spłaty)</w:t>
            </w:r>
          </w:p>
        </w:tc>
        <w:tc>
          <w:tcPr>
            <w:tcW w:w="662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73EC" w:rsidRPr="00DF0AF4" w:rsidRDefault="000973EC" w:rsidP="004B09D7">
            <w:pPr>
              <w:rPr>
                <w:rFonts w:ascii="Arial" w:hAnsi="Arial" w:cs="Arial"/>
                <w:sz w:val="14"/>
                <w:szCs w:val="14"/>
              </w:rPr>
            </w:pPr>
            <w:r w:rsidRPr="00DF0AF4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DF0AF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0973EC" w:rsidRPr="00DF0AF4" w:rsidRDefault="000973EC" w:rsidP="004B09D7">
            <w:pPr>
              <w:rPr>
                <w:rFonts w:ascii="Arial" w:hAnsi="Arial" w:cs="Arial"/>
                <w:sz w:val="14"/>
                <w:szCs w:val="14"/>
              </w:rPr>
            </w:pPr>
          </w:p>
          <w:p w:rsidR="000973EC" w:rsidRPr="00DF0AF4" w:rsidRDefault="000973EC" w:rsidP="004B09D7">
            <w:pPr>
              <w:rPr>
                <w:rFonts w:ascii="Arial" w:hAnsi="Arial" w:cs="Arial"/>
                <w:sz w:val="14"/>
                <w:szCs w:val="14"/>
              </w:rPr>
            </w:pPr>
          </w:p>
          <w:p w:rsidR="000973EC" w:rsidRDefault="000973EC" w:rsidP="004B09D7">
            <w:pPr>
              <w:rPr>
                <w:rFonts w:ascii="Arial" w:hAnsi="Arial" w:cs="Arial"/>
                <w:sz w:val="14"/>
                <w:szCs w:val="14"/>
              </w:rPr>
            </w:pPr>
          </w:p>
          <w:p w:rsidR="000973EC" w:rsidRDefault="000973EC" w:rsidP="004B09D7">
            <w:pPr>
              <w:rPr>
                <w:rFonts w:ascii="Arial" w:hAnsi="Arial" w:cs="Arial"/>
                <w:sz w:val="14"/>
                <w:szCs w:val="14"/>
              </w:rPr>
            </w:pPr>
          </w:p>
          <w:p w:rsidR="000973EC" w:rsidRPr="00DF0AF4" w:rsidRDefault="000973EC" w:rsidP="004B09D7">
            <w:pPr>
              <w:rPr>
                <w:rFonts w:ascii="Arial" w:hAnsi="Arial" w:cs="Arial"/>
                <w:sz w:val="14"/>
                <w:szCs w:val="14"/>
              </w:rPr>
            </w:pPr>
          </w:p>
          <w:p w:rsidR="000973EC" w:rsidRPr="00DF0AF4" w:rsidRDefault="000973EC" w:rsidP="004B09D7">
            <w:pPr>
              <w:rPr>
                <w:rFonts w:ascii="Arial" w:hAnsi="Arial" w:cs="Arial"/>
                <w:sz w:val="14"/>
                <w:szCs w:val="14"/>
              </w:rPr>
            </w:pPr>
          </w:p>
          <w:p w:rsidR="000973EC" w:rsidRPr="00DF0AF4" w:rsidRDefault="000973EC" w:rsidP="00E254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487D" w:rsidTr="00DF0AF4">
        <w:trPr>
          <w:gridAfter w:val="3"/>
          <w:wAfter w:w="7563" w:type="dxa"/>
          <w:trHeight w:val="762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Default="00C1487D" w:rsidP="0008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Przyczyna niezapłacenia w terminie zobowiązania objętego wnioskiem</w:t>
            </w:r>
          </w:p>
          <w:p w:rsidR="00C1487D" w:rsidRDefault="00C1487D" w:rsidP="00081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82A" w:rsidRDefault="0026582A" w:rsidP="00081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82A" w:rsidRPr="00244470" w:rsidRDefault="0026582A" w:rsidP="0008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DF0AF4" w:rsidRDefault="00C1487D" w:rsidP="000816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="000973EC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1487D" w:rsidRDefault="00C1487D" w:rsidP="000816A4">
            <w:pPr>
              <w:rPr>
                <w:rFonts w:ascii="Arial" w:hAnsi="Arial" w:cs="Arial"/>
              </w:rPr>
            </w:pPr>
          </w:p>
          <w:p w:rsidR="00C1487D" w:rsidRDefault="00C1487D" w:rsidP="000816A4">
            <w:pPr>
              <w:rPr>
                <w:rFonts w:ascii="Arial" w:hAnsi="Arial" w:cs="Arial"/>
              </w:rPr>
            </w:pP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Default="00C1487D" w:rsidP="00F3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Źródło spłaty zobowiązania objętego wnioskiem </w:t>
            </w:r>
          </w:p>
          <w:p w:rsidR="00C1487D" w:rsidRDefault="00C1487D" w:rsidP="00F32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dotyczy wyłącznie wniosku o ulgę w formie rozłożenia na raty lub odroczenia)</w:t>
            </w:r>
          </w:p>
          <w:p w:rsidR="0026582A" w:rsidRPr="00244470" w:rsidRDefault="0026582A" w:rsidP="00F32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="000973EC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Default="00C1487D" w:rsidP="00F3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Plany rozwojowe</w:t>
            </w:r>
          </w:p>
          <w:p w:rsidR="00C1487D" w:rsidRDefault="00C1487D" w:rsidP="00F32F2F">
            <w:pPr>
              <w:rPr>
                <w:rFonts w:ascii="Arial" w:hAnsi="Arial" w:cs="Arial"/>
                <w:sz w:val="16"/>
                <w:szCs w:val="16"/>
              </w:rPr>
            </w:pPr>
            <w:r w:rsidRPr="00FE688A">
              <w:rPr>
                <w:rFonts w:ascii="Arial" w:hAnsi="Arial" w:cs="Arial"/>
                <w:sz w:val="16"/>
                <w:szCs w:val="16"/>
              </w:rPr>
              <w:t>(zawarte umowy i kontrakty)</w:t>
            </w:r>
          </w:p>
          <w:p w:rsidR="00C1487D" w:rsidRDefault="00C1487D" w:rsidP="00F32F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1487D" w:rsidRDefault="00C1487D" w:rsidP="00F32F2F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82A" w:rsidRDefault="0026582A" w:rsidP="00F32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0973EC">
              <w:rPr>
                <w:rFonts w:ascii="Arial" w:hAnsi="Arial" w:cs="Arial"/>
                <w:sz w:val="14"/>
                <w:szCs w:val="14"/>
              </w:rPr>
              <w:t>48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1487D" w:rsidTr="00DF0AF4">
        <w:trPr>
          <w:gridAfter w:val="3"/>
          <w:wAfter w:w="7563" w:type="dxa"/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C1487D" w:rsidRDefault="00C1487D" w:rsidP="00F3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Poniesione nakłady inwestycyjne </w:t>
            </w:r>
          </w:p>
          <w:p w:rsidR="00C1487D" w:rsidRDefault="00C1487D" w:rsidP="00F32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(ze wskazaniem celu inwestycji i kwoty)</w:t>
            </w:r>
          </w:p>
          <w:p w:rsidR="00C1487D" w:rsidRDefault="00C1487D" w:rsidP="00F32F2F">
            <w:pPr>
              <w:rPr>
                <w:rFonts w:ascii="Arial" w:hAnsi="Arial" w:cs="Arial"/>
                <w:sz w:val="16"/>
                <w:szCs w:val="16"/>
              </w:rPr>
            </w:pPr>
          </w:p>
          <w:p w:rsidR="0026582A" w:rsidRDefault="0026582A" w:rsidP="00F32F2F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87D" w:rsidRPr="00FE688A" w:rsidRDefault="00C1487D" w:rsidP="00F32F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87D" w:rsidRPr="00165C39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</w:t>
            </w:r>
            <w:r w:rsidR="000973EC">
              <w:rPr>
                <w:rFonts w:ascii="Arial" w:hAnsi="Arial" w:cs="Arial"/>
                <w:sz w:val="14"/>
                <w:szCs w:val="14"/>
              </w:rPr>
              <w:t>49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1487D" w:rsidTr="00DF0AF4">
        <w:tblPrEx>
          <w:shd w:val="clear" w:color="auto" w:fill="FFFFFF"/>
        </w:tblPrEx>
        <w:trPr>
          <w:gridAfter w:val="3"/>
          <w:wAfter w:w="7563" w:type="dxa"/>
          <w:trHeight w:val="44"/>
        </w:trPr>
        <w:tc>
          <w:tcPr>
            <w:tcW w:w="1002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1487D" w:rsidRPr="0008093F" w:rsidRDefault="00C1487D" w:rsidP="00D973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>F. PODPIS WNIOSKODAWCY / OSOBY REPREZENTUJĄCEJ</w:t>
            </w:r>
          </w:p>
        </w:tc>
      </w:tr>
      <w:tr w:rsidR="00C1487D" w:rsidTr="00DF0AF4">
        <w:tblPrEx>
          <w:shd w:val="clear" w:color="auto" w:fill="FFFFFF"/>
        </w:tblPrEx>
        <w:trPr>
          <w:gridAfter w:val="3"/>
          <w:wAfter w:w="7563" w:type="dxa"/>
          <w:trHeight w:val="671"/>
        </w:trPr>
        <w:tc>
          <w:tcPr>
            <w:tcW w:w="496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87D" w:rsidRPr="00165C39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0973E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 xml:space="preserve">. Data </w:t>
            </w:r>
          </w:p>
        </w:tc>
        <w:tc>
          <w:tcPr>
            <w:tcW w:w="50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87D" w:rsidRPr="00165C39" w:rsidRDefault="00C1487D" w:rsidP="000973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0973E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. Podpis</w:t>
            </w:r>
          </w:p>
        </w:tc>
      </w:tr>
    </w:tbl>
    <w:p w:rsidR="00BF0A1D" w:rsidRDefault="00BF0A1D">
      <w:pPr>
        <w:rPr>
          <w:sz w:val="2"/>
          <w:szCs w:val="2"/>
        </w:rPr>
      </w:pPr>
    </w:p>
    <w:sectPr w:rsidR="00BF0A1D" w:rsidSect="00CA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72C" w:rsidRDefault="0017272C">
      <w:r>
        <w:separator/>
      </w:r>
    </w:p>
  </w:endnote>
  <w:endnote w:type="continuationSeparator" w:id="0">
    <w:p w:rsidR="0017272C" w:rsidRDefault="0017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68" w:rsidRDefault="00691A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70"/>
      <w:gridCol w:w="1079"/>
    </w:tblGrid>
    <w:tr w:rsidR="0026582A">
      <w:trPr>
        <w:cantSplit/>
        <w:trHeight w:val="397"/>
      </w:trPr>
      <w:tc>
        <w:tcPr>
          <w:tcW w:w="8779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26582A" w:rsidRDefault="0026582A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582A" w:rsidRDefault="0026582A" w:rsidP="007F28D9">
          <w:pPr>
            <w:pStyle w:val="Stopka"/>
            <w:jc w:val="center"/>
            <w:rPr>
              <w:rFonts w:ascii="Arial" w:hAnsi="Arial" w:cs="Arial"/>
              <w:sz w:val="20"/>
            </w:rPr>
          </w:pPr>
          <w:r>
            <w:rPr>
              <w:rStyle w:val="Numerstrony"/>
              <w:rFonts w:ascii="Arial" w:hAnsi="Arial" w:cs="Arial"/>
              <w:sz w:val="20"/>
            </w:rPr>
            <w:t xml:space="preserve">Strona </w:t>
          </w:r>
          <w:r w:rsidRPr="00BA6F59">
            <w:rPr>
              <w:rStyle w:val="Numerstrony"/>
              <w:rFonts w:ascii="Arial" w:hAnsi="Arial" w:cs="Arial"/>
              <w:b/>
            </w:rPr>
            <w:fldChar w:fldCharType="begin"/>
          </w:r>
          <w:r w:rsidRPr="00BA6F59">
            <w:rPr>
              <w:rStyle w:val="Numerstrony"/>
              <w:rFonts w:ascii="Arial" w:hAnsi="Arial" w:cs="Arial"/>
              <w:b/>
            </w:rPr>
            <w:instrText xml:space="preserve"> PAGE </w:instrText>
          </w:r>
          <w:r w:rsidRPr="00BA6F59">
            <w:rPr>
              <w:rStyle w:val="Numerstrony"/>
              <w:rFonts w:ascii="Arial" w:hAnsi="Arial" w:cs="Arial"/>
              <w:b/>
            </w:rPr>
            <w:fldChar w:fldCharType="separate"/>
          </w:r>
          <w:r w:rsidR="00441B17">
            <w:rPr>
              <w:rStyle w:val="Numerstrony"/>
              <w:rFonts w:ascii="Arial" w:hAnsi="Arial" w:cs="Arial"/>
              <w:b/>
              <w:noProof/>
            </w:rPr>
            <w:t>1</w:t>
          </w:r>
          <w:r w:rsidRPr="00BA6F59">
            <w:rPr>
              <w:rStyle w:val="Numerstrony"/>
              <w:rFonts w:ascii="Arial" w:hAnsi="Arial" w:cs="Arial"/>
              <w:b/>
            </w:rPr>
            <w:fldChar w:fldCharType="end"/>
          </w:r>
          <w:r>
            <w:rPr>
              <w:rStyle w:val="Numerstrony"/>
            </w:rPr>
            <w:t>/</w:t>
          </w:r>
          <w:r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295D60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441B17">
            <w:rPr>
              <w:rStyle w:val="Numerstrony"/>
              <w:rFonts w:ascii="Arial" w:hAnsi="Arial" w:cs="Arial"/>
              <w:noProof/>
              <w:sz w:val="16"/>
              <w:szCs w:val="16"/>
            </w:rPr>
            <w:t>5</w:t>
          </w:r>
          <w:r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26582A" w:rsidRDefault="0026582A">
    <w:pPr>
      <w:pStyle w:val="Stopka"/>
      <w:rPr>
        <w:szCs w:val="8"/>
      </w:rPr>
    </w:pPr>
    <w:r>
      <w:rPr>
        <w:sz w:val="2"/>
        <w:szCs w:val="2"/>
      </w:rPr>
      <w:t>€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68" w:rsidRDefault="00691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72C" w:rsidRDefault="0017272C">
      <w:r>
        <w:separator/>
      </w:r>
    </w:p>
  </w:footnote>
  <w:footnote w:type="continuationSeparator" w:id="0">
    <w:p w:rsidR="0017272C" w:rsidRDefault="0017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68" w:rsidRDefault="00691A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B17" w:rsidRPr="00691A68" w:rsidRDefault="00691A68" w:rsidP="00441B17">
    <w:pPr>
      <w:pStyle w:val="Nagwek"/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691A68" w:rsidRPr="00691A68" w:rsidRDefault="00691A68" w:rsidP="00691A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68" w:rsidRDefault="00691A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F77E3E8C"/>
    <w:lvl w:ilvl="0">
      <w:start w:val="1"/>
      <w:numFmt w:val="decimal"/>
      <w:suff w:val="nothing"/>
      <w:lvlText w:val="%1."/>
      <w:lvlJc w:val="left"/>
      <w:pPr>
        <w:ind w:left="340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4" w15:restartNumberingAfterBreak="0">
    <w:nsid w:val="09A835B0"/>
    <w:multiLevelType w:val="hybridMultilevel"/>
    <w:tmpl w:val="73AE4CBE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2C6C"/>
    <w:multiLevelType w:val="hybridMultilevel"/>
    <w:tmpl w:val="EDE64530"/>
    <w:lvl w:ilvl="0" w:tplc="A3440FE6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B2D"/>
    <w:multiLevelType w:val="hybridMultilevel"/>
    <w:tmpl w:val="79761C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E4ADC"/>
    <w:multiLevelType w:val="hybridMultilevel"/>
    <w:tmpl w:val="A5869E9A"/>
    <w:lvl w:ilvl="0" w:tplc="9B5A5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60847"/>
    <w:multiLevelType w:val="hybridMultilevel"/>
    <w:tmpl w:val="B3124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F54247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4644"/>
    <w:multiLevelType w:val="hybridMultilevel"/>
    <w:tmpl w:val="ABAC63B0"/>
    <w:lvl w:ilvl="0" w:tplc="6A2A33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C6451"/>
    <w:multiLevelType w:val="multilevel"/>
    <w:tmpl w:val="097AFE16"/>
    <w:lvl w:ilvl="0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E143C"/>
    <w:multiLevelType w:val="hybridMultilevel"/>
    <w:tmpl w:val="097AFE16"/>
    <w:lvl w:ilvl="0" w:tplc="07F0DDD2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86B16"/>
    <w:multiLevelType w:val="hybridMultilevel"/>
    <w:tmpl w:val="C17A0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35257"/>
    <w:multiLevelType w:val="hybridMultilevel"/>
    <w:tmpl w:val="1E20022C"/>
    <w:lvl w:ilvl="0" w:tplc="43186F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E485A"/>
    <w:multiLevelType w:val="hybridMultilevel"/>
    <w:tmpl w:val="9A3EBE2A"/>
    <w:lvl w:ilvl="0" w:tplc="A3440FE6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7274A"/>
    <w:multiLevelType w:val="hybridMultilevel"/>
    <w:tmpl w:val="B6F08304"/>
    <w:lvl w:ilvl="0" w:tplc="98C40358">
      <w:start w:val="4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4E277A9D"/>
    <w:multiLevelType w:val="hybridMultilevel"/>
    <w:tmpl w:val="342AB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9743B9"/>
    <w:multiLevelType w:val="hybridMultilevel"/>
    <w:tmpl w:val="9062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16EA5"/>
    <w:multiLevelType w:val="hybridMultilevel"/>
    <w:tmpl w:val="3D4AC9AA"/>
    <w:lvl w:ilvl="0" w:tplc="E854994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 w15:restartNumberingAfterBreak="0">
    <w:nsid w:val="5E4F4609"/>
    <w:multiLevelType w:val="hybridMultilevel"/>
    <w:tmpl w:val="134CB704"/>
    <w:lvl w:ilvl="0" w:tplc="BF88528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03457"/>
    <w:multiLevelType w:val="hybridMultilevel"/>
    <w:tmpl w:val="ADBC9022"/>
    <w:lvl w:ilvl="0" w:tplc="810E73B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8E311E8"/>
    <w:multiLevelType w:val="hybridMultilevel"/>
    <w:tmpl w:val="3C28356E"/>
    <w:lvl w:ilvl="0" w:tplc="2820999E">
      <w:start w:val="1"/>
      <w:numFmt w:val="bullet"/>
      <w:pStyle w:val="Tr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43F0D"/>
    <w:multiLevelType w:val="hybridMultilevel"/>
    <w:tmpl w:val="48DEF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D3BA6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4" w15:restartNumberingAfterBreak="0">
    <w:nsid w:val="75104A5F"/>
    <w:multiLevelType w:val="hybridMultilevel"/>
    <w:tmpl w:val="5CC6831A"/>
    <w:lvl w:ilvl="0" w:tplc="04150017">
      <w:start w:val="1"/>
      <w:numFmt w:val="lowerLetter"/>
      <w:lvlText w:val="%1)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5" w15:restartNumberingAfterBreak="0">
    <w:nsid w:val="7B4E2B34"/>
    <w:multiLevelType w:val="hybridMultilevel"/>
    <w:tmpl w:val="3B54875C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1"/>
  </w:num>
  <w:num w:numId="5">
    <w:abstractNumId w:val="18"/>
  </w:num>
  <w:num w:numId="6">
    <w:abstractNumId w:val="10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23"/>
  </w:num>
  <w:num w:numId="13">
    <w:abstractNumId w:val="6"/>
  </w:num>
  <w:num w:numId="14">
    <w:abstractNumId w:val="22"/>
  </w:num>
  <w:num w:numId="15">
    <w:abstractNumId w:val="21"/>
  </w:num>
  <w:num w:numId="16">
    <w:abstractNumId w:val="13"/>
  </w:num>
  <w:num w:numId="17">
    <w:abstractNumId w:val="16"/>
  </w:num>
  <w:num w:numId="18">
    <w:abstractNumId w:val="15"/>
  </w:num>
  <w:num w:numId="19">
    <w:abstractNumId w:val="8"/>
  </w:num>
  <w:num w:numId="20">
    <w:abstractNumId w:val="25"/>
  </w:num>
  <w:num w:numId="21">
    <w:abstractNumId w:val="4"/>
  </w:num>
  <w:num w:numId="22">
    <w:abstractNumId w:val="17"/>
  </w:num>
  <w:num w:numId="23">
    <w:abstractNumId w:val="9"/>
  </w:num>
  <w:num w:numId="24">
    <w:abstractNumId w:val="19"/>
  </w:num>
  <w:num w:numId="25">
    <w:abstractNumId w:val="20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CB"/>
    <w:rsid w:val="000005D0"/>
    <w:rsid w:val="00007A9A"/>
    <w:rsid w:val="000213BF"/>
    <w:rsid w:val="000314B4"/>
    <w:rsid w:val="0008093F"/>
    <w:rsid w:val="000816A4"/>
    <w:rsid w:val="00087C22"/>
    <w:rsid w:val="00095208"/>
    <w:rsid w:val="000973EC"/>
    <w:rsid w:val="000B0463"/>
    <w:rsid w:val="000B3647"/>
    <w:rsid w:val="000C156F"/>
    <w:rsid w:val="000F231C"/>
    <w:rsid w:val="000F31E4"/>
    <w:rsid w:val="00122F40"/>
    <w:rsid w:val="001234C9"/>
    <w:rsid w:val="00137B99"/>
    <w:rsid w:val="001436A8"/>
    <w:rsid w:val="00160953"/>
    <w:rsid w:val="00160E85"/>
    <w:rsid w:val="00165694"/>
    <w:rsid w:val="00165C39"/>
    <w:rsid w:val="0017272C"/>
    <w:rsid w:val="001801E4"/>
    <w:rsid w:val="00190CEF"/>
    <w:rsid w:val="0019439D"/>
    <w:rsid w:val="001A398E"/>
    <w:rsid w:val="001A69F0"/>
    <w:rsid w:val="001B1889"/>
    <w:rsid w:val="001B629D"/>
    <w:rsid w:val="001D0017"/>
    <w:rsid w:val="001E375C"/>
    <w:rsid w:val="00204735"/>
    <w:rsid w:val="0022769C"/>
    <w:rsid w:val="00231879"/>
    <w:rsid w:val="00242CCB"/>
    <w:rsid w:val="00244470"/>
    <w:rsid w:val="0026582A"/>
    <w:rsid w:val="00270263"/>
    <w:rsid w:val="0028043E"/>
    <w:rsid w:val="00293EA8"/>
    <w:rsid w:val="00295D60"/>
    <w:rsid w:val="00295E54"/>
    <w:rsid w:val="002B7011"/>
    <w:rsid w:val="002C757C"/>
    <w:rsid w:val="002D4301"/>
    <w:rsid w:val="002E5073"/>
    <w:rsid w:val="002F044D"/>
    <w:rsid w:val="00305431"/>
    <w:rsid w:val="003074FB"/>
    <w:rsid w:val="00317138"/>
    <w:rsid w:val="00323D60"/>
    <w:rsid w:val="00335D61"/>
    <w:rsid w:val="003465EE"/>
    <w:rsid w:val="0036659E"/>
    <w:rsid w:val="0036797E"/>
    <w:rsid w:val="00381ABD"/>
    <w:rsid w:val="003A00A0"/>
    <w:rsid w:val="003A4BD1"/>
    <w:rsid w:val="003B62B0"/>
    <w:rsid w:val="003C1E4A"/>
    <w:rsid w:val="003D33CD"/>
    <w:rsid w:val="003D77E7"/>
    <w:rsid w:val="003E294D"/>
    <w:rsid w:val="003E41A1"/>
    <w:rsid w:val="0041651C"/>
    <w:rsid w:val="00421022"/>
    <w:rsid w:val="0042537A"/>
    <w:rsid w:val="00441B17"/>
    <w:rsid w:val="0045132B"/>
    <w:rsid w:val="004B09D7"/>
    <w:rsid w:val="004B6CE5"/>
    <w:rsid w:val="004C661D"/>
    <w:rsid w:val="004E1FCF"/>
    <w:rsid w:val="005015C8"/>
    <w:rsid w:val="00506AC1"/>
    <w:rsid w:val="0051375F"/>
    <w:rsid w:val="00553F6B"/>
    <w:rsid w:val="0056242A"/>
    <w:rsid w:val="0056485A"/>
    <w:rsid w:val="0057360E"/>
    <w:rsid w:val="00591960"/>
    <w:rsid w:val="0059597A"/>
    <w:rsid w:val="00602827"/>
    <w:rsid w:val="00627FBC"/>
    <w:rsid w:val="006575B3"/>
    <w:rsid w:val="006835C2"/>
    <w:rsid w:val="00691A68"/>
    <w:rsid w:val="0069580A"/>
    <w:rsid w:val="006B2F65"/>
    <w:rsid w:val="006C043B"/>
    <w:rsid w:val="006C4A3D"/>
    <w:rsid w:val="006D2F3F"/>
    <w:rsid w:val="006E4AC3"/>
    <w:rsid w:val="006F0662"/>
    <w:rsid w:val="007162E1"/>
    <w:rsid w:val="0074235B"/>
    <w:rsid w:val="00742A37"/>
    <w:rsid w:val="00745158"/>
    <w:rsid w:val="00756665"/>
    <w:rsid w:val="0078650E"/>
    <w:rsid w:val="0079428A"/>
    <w:rsid w:val="00794643"/>
    <w:rsid w:val="007C2651"/>
    <w:rsid w:val="007C6F17"/>
    <w:rsid w:val="007F28D9"/>
    <w:rsid w:val="00871E65"/>
    <w:rsid w:val="008A2EAE"/>
    <w:rsid w:val="008C3FD5"/>
    <w:rsid w:val="008E0489"/>
    <w:rsid w:val="008F6528"/>
    <w:rsid w:val="00901C0C"/>
    <w:rsid w:val="00922629"/>
    <w:rsid w:val="00925EC2"/>
    <w:rsid w:val="00931920"/>
    <w:rsid w:val="00957580"/>
    <w:rsid w:val="009A5A66"/>
    <w:rsid w:val="009C2756"/>
    <w:rsid w:val="009D139A"/>
    <w:rsid w:val="009D2113"/>
    <w:rsid w:val="009F4EEB"/>
    <w:rsid w:val="00A2297E"/>
    <w:rsid w:val="00A27F75"/>
    <w:rsid w:val="00A70E4D"/>
    <w:rsid w:val="00A7305F"/>
    <w:rsid w:val="00A77D66"/>
    <w:rsid w:val="00A8120F"/>
    <w:rsid w:val="00AD0E7C"/>
    <w:rsid w:val="00B24FAE"/>
    <w:rsid w:val="00B551EC"/>
    <w:rsid w:val="00B92F31"/>
    <w:rsid w:val="00B951E3"/>
    <w:rsid w:val="00BA6F59"/>
    <w:rsid w:val="00BC087E"/>
    <w:rsid w:val="00BC1FE7"/>
    <w:rsid w:val="00BD5345"/>
    <w:rsid w:val="00BF0A1D"/>
    <w:rsid w:val="00BF7844"/>
    <w:rsid w:val="00C1487D"/>
    <w:rsid w:val="00C15155"/>
    <w:rsid w:val="00C479B0"/>
    <w:rsid w:val="00C8456C"/>
    <w:rsid w:val="00CA0E5D"/>
    <w:rsid w:val="00CA300E"/>
    <w:rsid w:val="00CA3732"/>
    <w:rsid w:val="00CA7A41"/>
    <w:rsid w:val="00CB43C3"/>
    <w:rsid w:val="00CC71B9"/>
    <w:rsid w:val="00CD4B10"/>
    <w:rsid w:val="00CF7086"/>
    <w:rsid w:val="00CF71FE"/>
    <w:rsid w:val="00D43CCB"/>
    <w:rsid w:val="00D7321E"/>
    <w:rsid w:val="00D85C76"/>
    <w:rsid w:val="00D94DB6"/>
    <w:rsid w:val="00D973A0"/>
    <w:rsid w:val="00DA0D77"/>
    <w:rsid w:val="00DB0F9A"/>
    <w:rsid w:val="00DB4084"/>
    <w:rsid w:val="00DF0A7E"/>
    <w:rsid w:val="00DF0AF4"/>
    <w:rsid w:val="00E14ED9"/>
    <w:rsid w:val="00E2409D"/>
    <w:rsid w:val="00E254B5"/>
    <w:rsid w:val="00E27ED3"/>
    <w:rsid w:val="00E60567"/>
    <w:rsid w:val="00E6395F"/>
    <w:rsid w:val="00E77809"/>
    <w:rsid w:val="00E94A7C"/>
    <w:rsid w:val="00EA263F"/>
    <w:rsid w:val="00EF15FB"/>
    <w:rsid w:val="00F01800"/>
    <w:rsid w:val="00F04AE8"/>
    <w:rsid w:val="00F32F2F"/>
    <w:rsid w:val="00F34643"/>
    <w:rsid w:val="00F42828"/>
    <w:rsid w:val="00F666CF"/>
    <w:rsid w:val="00F77462"/>
    <w:rsid w:val="00F93747"/>
    <w:rsid w:val="00F94B03"/>
    <w:rsid w:val="00FA4074"/>
    <w:rsid w:val="00FB59DB"/>
    <w:rsid w:val="00FC44A2"/>
    <w:rsid w:val="00FD1F6A"/>
    <w:rsid w:val="00FE0200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1EC5-8007-4574-8DBA-AD42F6E6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/>
      <w:lang w:eastAsia="pl-PL"/>
    </w:rPr>
  </w:style>
  <w:style w:type="paragraph" w:styleId="Nagwek3">
    <w:name w:val="heading 3"/>
    <w:basedOn w:val="Normalny"/>
    <w:next w:val="Normalny"/>
    <w:qFormat/>
    <w:pPr>
      <w:widowControl w:val="0"/>
      <w:autoSpaceDE w:val="0"/>
      <w:autoSpaceDN w:val="0"/>
      <w:adjustRightInd w:val="0"/>
      <w:outlineLvl w:val="2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Tre">
    <w:name w:val="Treść"/>
    <w:basedOn w:val="Normalny"/>
    <w:pPr>
      <w:numPr>
        <w:numId w:val="2"/>
      </w:numPr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zh-CN"/>
    </w:rPr>
  </w:style>
  <w:style w:type="paragraph" w:styleId="Tekstprzypisudolnego">
    <w:name w:val="footnote text"/>
    <w:basedOn w:val="Normalny"/>
    <w:semiHidden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Default">
    <w:name w:val="Default"/>
    <w:rsid w:val="006B2F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691A6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o\FORM_KA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F28516-EB4D-43FD-B26B-CCE15CED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FORM_KARTY</Template>
  <TotalTime>0</TotalTime>
  <Pages>5</Pages>
  <Words>808</Words>
  <Characters>4853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US Nowa Sol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us752</dc:creator>
  <cp:keywords/>
  <cp:lastModifiedBy>Tkaczyk Renata 2</cp:lastModifiedBy>
  <cp:revision>2</cp:revision>
  <cp:lastPrinted>2014-09-29T09:16:00Z</cp:lastPrinted>
  <dcterms:created xsi:type="dcterms:W3CDTF">2018-07-19T11:10:00Z</dcterms:created>
  <dcterms:modified xsi:type="dcterms:W3CDTF">2018-07-19T11:10:00Z</dcterms:modified>
</cp:coreProperties>
</file>